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9" w:rsidRDefault="00CB136C" w:rsidP="00D16B10">
      <w:pPr>
        <w:pStyle w:val="Heading2"/>
        <w:tabs>
          <w:tab w:val="clear" w:pos="720"/>
          <w:tab w:val="clear" w:pos="1800"/>
          <w:tab w:val="clear" w:pos="6480"/>
          <w:tab w:val="clear" w:pos="7740"/>
          <w:tab w:val="left" w:pos="5400"/>
        </w:tabs>
        <w:jc w:val="center"/>
      </w:pPr>
      <w:r>
        <w:t>N. Moorthy Muthukrishnan</w:t>
      </w:r>
    </w:p>
    <w:p w:rsidR="00D16B10" w:rsidRDefault="00D16B10" w:rsidP="00D16B10">
      <w:pPr>
        <w:pStyle w:val="Heading2"/>
        <w:tabs>
          <w:tab w:val="clear" w:pos="720"/>
          <w:tab w:val="clear" w:pos="1800"/>
          <w:tab w:val="clear" w:pos="6480"/>
          <w:tab w:val="clear" w:pos="7740"/>
          <w:tab w:val="left" w:pos="5400"/>
        </w:tabs>
        <w:jc w:val="center"/>
      </w:pPr>
      <w:r>
        <w:t xml:space="preserve">Raleigh, NC, USA. </w:t>
      </w:r>
    </w:p>
    <w:p w:rsidR="00DF0819" w:rsidRDefault="009307E1" w:rsidP="00D16B10">
      <w:pPr>
        <w:pStyle w:val="Heading2"/>
        <w:tabs>
          <w:tab w:val="clear" w:pos="720"/>
          <w:tab w:val="clear" w:pos="1800"/>
          <w:tab w:val="clear" w:pos="6480"/>
          <w:tab w:val="clear" w:pos="7740"/>
          <w:tab w:val="left" w:pos="5400"/>
        </w:tabs>
        <w:jc w:val="center"/>
      </w:pPr>
      <w:r>
        <w:t>Cell</w:t>
      </w:r>
      <w:r w:rsidR="00494619">
        <w:t xml:space="preserve"> phone</w:t>
      </w:r>
      <w:r w:rsidR="00B96B89">
        <w:t>: 919-</w:t>
      </w:r>
      <w:r>
        <w:t>579-1454</w:t>
      </w:r>
    </w:p>
    <w:p w:rsidR="00DF0819" w:rsidRDefault="00DF0819">
      <w:pPr>
        <w:pStyle w:val="Heading2"/>
        <w:tabs>
          <w:tab w:val="clear" w:pos="720"/>
          <w:tab w:val="clear" w:pos="1800"/>
          <w:tab w:val="clear" w:pos="6480"/>
          <w:tab w:val="clear" w:pos="7740"/>
          <w:tab w:val="left" w:pos="5400"/>
        </w:tabs>
        <w:jc w:val="center"/>
      </w:pPr>
      <w:r>
        <w:t>e-mail:</w:t>
      </w:r>
      <w:r w:rsidR="00FC01F5">
        <w:t xml:space="preserve"> </w:t>
      </w:r>
      <w:hyperlink r:id="rId8" w:history="1">
        <w:r w:rsidR="00553C43" w:rsidRPr="005225FA">
          <w:rPr>
            <w:rStyle w:val="Hyperlink"/>
          </w:rPr>
          <w:t>nmuthuk2@ncsu.edu</w:t>
        </w:r>
      </w:hyperlink>
    </w:p>
    <w:p w:rsidR="00DF0819" w:rsidRDefault="00DF0819"/>
    <w:p w:rsidR="00DF0819" w:rsidRDefault="00D712C9">
      <w:pPr>
        <w:rPr>
          <w:sz w:val="24"/>
        </w:rPr>
      </w:pPr>
      <w:r>
        <w:rPr>
          <w:b/>
          <w:sz w:val="24"/>
        </w:rPr>
        <w:t>Objective</w:t>
      </w:r>
    </w:p>
    <w:p w:rsidR="00B97E66" w:rsidRDefault="00383BF1">
      <w:pPr>
        <w:tabs>
          <w:tab w:val="left" w:pos="720"/>
          <w:tab w:val="left" w:pos="1440"/>
          <w:tab w:val="left" w:pos="1800"/>
          <w:tab w:val="left" w:pos="6480"/>
          <w:tab w:val="left" w:pos="7740"/>
        </w:tabs>
        <w:rPr>
          <w:sz w:val="24"/>
        </w:rPr>
      </w:pPr>
      <w:r>
        <w:rPr>
          <w:sz w:val="24"/>
        </w:rPr>
        <w:t xml:space="preserve">Seeking a </w:t>
      </w:r>
      <w:r w:rsidR="00557FB7">
        <w:rPr>
          <w:sz w:val="24"/>
        </w:rPr>
        <w:t xml:space="preserve">position as </w:t>
      </w:r>
      <w:r w:rsidR="00442B23">
        <w:rPr>
          <w:sz w:val="24"/>
        </w:rPr>
        <w:t>a member of faculty in Electrical and Computer Engineering</w:t>
      </w:r>
      <w:r w:rsidR="00557FB7">
        <w:rPr>
          <w:sz w:val="24"/>
        </w:rPr>
        <w:t>.</w:t>
      </w:r>
      <w:r>
        <w:rPr>
          <w:sz w:val="24"/>
        </w:rPr>
        <w:t xml:space="preserve"> </w:t>
      </w:r>
    </w:p>
    <w:p w:rsidR="00B97E66" w:rsidRDefault="00B97E66">
      <w:pPr>
        <w:tabs>
          <w:tab w:val="left" w:pos="720"/>
          <w:tab w:val="left" w:pos="1440"/>
          <w:tab w:val="left" w:pos="1800"/>
          <w:tab w:val="left" w:pos="6480"/>
          <w:tab w:val="left" w:pos="7740"/>
        </w:tabs>
        <w:rPr>
          <w:sz w:val="24"/>
        </w:rPr>
      </w:pPr>
    </w:p>
    <w:p w:rsidR="00245A49" w:rsidRPr="00245A49" w:rsidRDefault="00245A49">
      <w:pPr>
        <w:tabs>
          <w:tab w:val="left" w:pos="720"/>
          <w:tab w:val="left" w:pos="1440"/>
          <w:tab w:val="left" w:pos="1800"/>
          <w:tab w:val="left" w:pos="6480"/>
          <w:tab w:val="left" w:pos="7740"/>
        </w:tabs>
        <w:rPr>
          <w:b/>
          <w:sz w:val="24"/>
        </w:rPr>
      </w:pPr>
      <w:r w:rsidRPr="00245A49">
        <w:rPr>
          <w:b/>
          <w:sz w:val="24"/>
        </w:rPr>
        <w:t>Visa Status:  US Citizen</w:t>
      </w:r>
    </w:p>
    <w:p w:rsidR="00DF0819" w:rsidRDefault="00DF0819">
      <w:pPr>
        <w:tabs>
          <w:tab w:val="left" w:pos="720"/>
          <w:tab w:val="left" w:pos="1800"/>
          <w:tab w:val="left" w:pos="2160"/>
          <w:tab w:val="left" w:pos="5760"/>
          <w:tab w:val="left" w:pos="6480"/>
          <w:tab w:val="left" w:pos="7560"/>
          <w:tab w:val="left" w:pos="7740"/>
        </w:tabs>
        <w:rPr>
          <w:sz w:val="24"/>
        </w:rPr>
      </w:pPr>
    </w:p>
    <w:p w:rsidR="006C2B60" w:rsidRPr="006C2B60" w:rsidRDefault="00D712C9" w:rsidP="006C2B60">
      <w:pPr>
        <w:pStyle w:val="Heading1"/>
        <w:tabs>
          <w:tab w:val="clear" w:pos="432"/>
          <w:tab w:val="clear" w:pos="1440"/>
          <w:tab w:val="clear" w:pos="2340"/>
          <w:tab w:val="left" w:pos="2160"/>
          <w:tab w:val="left" w:pos="7560"/>
        </w:tabs>
        <w:rPr>
          <w:szCs w:val="24"/>
        </w:rPr>
      </w:pPr>
      <w:r>
        <w:rPr>
          <w:b/>
        </w:rPr>
        <w:t>Background</w:t>
      </w:r>
      <w:r w:rsidR="00DF0819">
        <w:rPr>
          <w:b/>
        </w:rPr>
        <w:t>/</w:t>
      </w:r>
      <w:r>
        <w:rPr>
          <w:b/>
        </w:rPr>
        <w:t>skills</w:t>
      </w:r>
      <w:r w:rsidR="00DF0819">
        <w:br/>
      </w:r>
      <w:r w:rsidR="00344D9D">
        <w:t xml:space="preserve">-   Over 15 years of industrial experience in the areas of </w:t>
      </w:r>
      <w:r w:rsidR="00EC35D7">
        <w:t xml:space="preserve">medical devices, </w:t>
      </w:r>
      <w:r w:rsidR="00344D9D">
        <w:t xml:space="preserve">semiconductor </w:t>
      </w:r>
      <w:r w:rsidR="00EC35D7">
        <w:br/>
        <w:t xml:space="preserve">    </w:t>
      </w:r>
      <w:r w:rsidR="00344D9D">
        <w:t>manufacturing and product engineering includi</w:t>
      </w:r>
      <w:r w:rsidR="00EC35D7">
        <w:t>ng 2 years in managerial level.</w:t>
      </w:r>
      <w:r w:rsidR="00EC35D7">
        <w:br/>
      </w:r>
      <w:r w:rsidR="00442B23">
        <w:rPr>
          <w:szCs w:val="24"/>
        </w:rPr>
        <w:t>-   Experience in managing</w:t>
      </w:r>
      <w:r w:rsidR="006C2B60">
        <w:rPr>
          <w:szCs w:val="24"/>
        </w:rPr>
        <w:t xml:space="preserve"> projects in lab infrastructure, solar PV, </w:t>
      </w:r>
      <w:r w:rsidR="00266F11">
        <w:rPr>
          <w:szCs w:val="24"/>
        </w:rPr>
        <w:t xml:space="preserve">microgrids, </w:t>
      </w:r>
      <w:r w:rsidR="006C2B60">
        <w:rPr>
          <w:szCs w:val="24"/>
        </w:rPr>
        <w:t>and equipment installation.</w:t>
      </w:r>
    </w:p>
    <w:p w:rsidR="00344D9D" w:rsidRPr="00CB7936" w:rsidRDefault="00344D9D" w:rsidP="00344D9D">
      <w:pPr>
        <w:pStyle w:val="ListParagraph"/>
        <w:numPr>
          <w:ilvl w:val="0"/>
          <w:numId w:val="5"/>
        </w:numPr>
      </w:pPr>
      <w:r w:rsidRPr="00CB7936">
        <w:rPr>
          <w:sz w:val="24"/>
          <w:szCs w:val="24"/>
        </w:rPr>
        <w:t>O</w:t>
      </w:r>
      <w:r w:rsidR="00442B23">
        <w:rPr>
          <w:sz w:val="24"/>
          <w:szCs w:val="24"/>
        </w:rPr>
        <w:t>ver 13</w:t>
      </w:r>
      <w:r w:rsidR="00AF7CFB">
        <w:rPr>
          <w:sz w:val="24"/>
          <w:szCs w:val="24"/>
        </w:rPr>
        <w:t xml:space="preserve"> years in teaching courses, research, and administration</w:t>
      </w:r>
      <w:r w:rsidRPr="00CB7936">
        <w:rPr>
          <w:sz w:val="24"/>
          <w:szCs w:val="24"/>
        </w:rPr>
        <w:t xml:space="preserve"> at univ</w:t>
      </w:r>
      <w:r>
        <w:rPr>
          <w:sz w:val="24"/>
          <w:szCs w:val="24"/>
        </w:rPr>
        <w:t xml:space="preserve">ersity level. </w:t>
      </w:r>
    </w:p>
    <w:p w:rsidR="00344D9D" w:rsidRPr="00CB7936" w:rsidRDefault="00344D9D" w:rsidP="00344D9D">
      <w:pPr>
        <w:pStyle w:val="ListParagraph"/>
        <w:numPr>
          <w:ilvl w:val="0"/>
          <w:numId w:val="5"/>
        </w:numPr>
      </w:pPr>
      <w:r w:rsidRPr="00CB7936">
        <w:rPr>
          <w:sz w:val="24"/>
          <w:szCs w:val="24"/>
        </w:rPr>
        <w:t xml:space="preserve">Experience in acquisition, installation and qualification of equipment, research and consultancy, etc. </w:t>
      </w:r>
    </w:p>
    <w:p w:rsidR="00344D9D" w:rsidRPr="0023456A" w:rsidRDefault="00344D9D" w:rsidP="00344D9D">
      <w:pPr>
        <w:pStyle w:val="ListParagraph"/>
        <w:numPr>
          <w:ilvl w:val="0"/>
          <w:numId w:val="5"/>
        </w:numPr>
      </w:pPr>
      <w:r w:rsidRPr="00CB7936">
        <w:rPr>
          <w:sz w:val="24"/>
          <w:szCs w:val="24"/>
        </w:rPr>
        <w:t>Guided several projects in embedded sy</w:t>
      </w:r>
      <w:r w:rsidR="00066A53">
        <w:rPr>
          <w:sz w:val="24"/>
          <w:szCs w:val="24"/>
        </w:rPr>
        <w:t>stems,</w:t>
      </w:r>
      <w:r w:rsidRPr="00CB7936">
        <w:rPr>
          <w:sz w:val="24"/>
          <w:szCs w:val="24"/>
        </w:rPr>
        <w:t xml:space="preserve"> Biomedical Image Processing</w:t>
      </w:r>
      <w:r w:rsidR="00066A53">
        <w:rPr>
          <w:sz w:val="24"/>
          <w:szCs w:val="24"/>
        </w:rPr>
        <w:t xml:space="preserve">, and Solar PV. </w:t>
      </w:r>
    </w:p>
    <w:p w:rsidR="00344D9D" w:rsidRPr="0023456A" w:rsidRDefault="00344D9D" w:rsidP="00344D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456A">
        <w:rPr>
          <w:sz w:val="24"/>
          <w:szCs w:val="24"/>
        </w:rPr>
        <w:t>Hands-on experience in l</w:t>
      </w:r>
      <w:r>
        <w:rPr>
          <w:sz w:val="24"/>
          <w:szCs w:val="24"/>
        </w:rPr>
        <w:t xml:space="preserve">aser surgical equipment and verification system development for surgical robots. </w:t>
      </w:r>
      <w:r w:rsidRPr="0023456A">
        <w:rPr>
          <w:sz w:val="24"/>
          <w:szCs w:val="24"/>
        </w:rPr>
        <w:t xml:space="preserve"> </w:t>
      </w:r>
    </w:p>
    <w:p w:rsidR="00344D9D" w:rsidRDefault="00344D9D" w:rsidP="00344D9D">
      <w:pPr>
        <w:pStyle w:val="Heading1"/>
        <w:numPr>
          <w:ilvl w:val="0"/>
          <w:numId w:val="5"/>
        </w:numPr>
        <w:tabs>
          <w:tab w:val="clear" w:pos="1440"/>
          <w:tab w:val="clear" w:pos="2340"/>
          <w:tab w:val="left" w:pos="2160"/>
          <w:tab w:val="left" w:pos="7560"/>
        </w:tabs>
      </w:pPr>
      <w:r>
        <w:t xml:space="preserve">Good communication, leadership, and interpersonal skills, with project management experience. </w:t>
      </w:r>
    </w:p>
    <w:p w:rsidR="00DF0819" w:rsidRDefault="00DF0819" w:rsidP="00344D9D">
      <w:pPr>
        <w:pStyle w:val="Heading1"/>
        <w:tabs>
          <w:tab w:val="clear" w:pos="1440"/>
          <w:tab w:val="clear" w:pos="2340"/>
          <w:tab w:val="left" w:pos="2160"/>
          <w:tab w:val="left" w:pos="7560"/>
        </w:tabs>
      </w:pPr>
    </w:p>
    <w:p w:rsidR="00450DD2" w:rsidRDefault="00D712C9" w:rsidP="00450DD2">
      <w:pPr>
        <w:rPr>
          <w:b/>
          <w:sz w:val="24"/>
        </w:rPr>
      </w:pPr>
      <w:r w:rsidRPr="00450DD2">
        <w:rPr>
          <w:b/>
          <w:sz w:val="24"/>
        </w:rPr>
        <w:t>Education</w:t>
      </w:r>
    </w:p>
    <w:p w:rsidR="000F715A" w:rsidRDefault="000F715A" w:rsidP="000F715A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450DD2">
        <w:rPr>
          <w:b/>
          <w:sz w:val="24"/>
        </w:rPr>
        <w:t>Ph.D. Electrical Engineering</w:t>
      </w:r>
      <w:r w:rsidRPr="00450DD2">
        <w:rPr>
          <w:sz w:val="24"/>
        </w:rPr>
        <w:t xml:space="preserve"> (Virginia Tech, B</w:t>
      </w:r>
      <w:r>
        <w:rPr>
          <w:sz w:val="24"/>
        </w:rPr>
        <w:t>la</w:t>
      </w:r>
      <w:r w:rsidR="00182F83">
        <w:rPr>
          <w:sz w:val="24"/>
        </w:rPr>
        <w:t>cksburg, Virginia, USA. Nov</w:t>
      </w:r>
      <w:r>
        <w:rPr>
          <w:sz w:val="24"/>
        </w:rPr>
        <w:t xml:space="preserve"> 19</w:t>
      </w:r>
      <w:r w:rsidRPr="00450DD2">
        <w:rPr>
          <w:sz w:val="24"/>
        </w:rPr>
        <w:t xml:space="preserve">96) </w:t>
      </w:r>
    </w:p>
    <w:p w:rsidR="000F715A" w:rsidRDefault="000F715A" w:rsidP="000F715A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450DD2">
        <w:rPr>
          <w:b/>
          <w:sz w:val="24"/>
        </w:rPr>
        <w:t>M.S. Electrical Engineering</w:t>
      </w:r>
      <w:r w:rsidRPr="00450DD2">
        <w:rPr>
          <w:sz w:val="24"/>
        </w:rPr>
        <w:t xml:space="preserve"> (Virginia Tech, B</w:t>
      </w:r>
      <w:r w:rsidR="00182F83">
        <w:rPr>
          <w:sz w:val="24"/>
        </w:rPr>
        <w:t>lacksburg, Virginia, USA. Dec</w:t>
      </w:r>
      <w:r>
        <w:rPr>
          <w:sz w:val="24"/>
        </w:rPr>
        <w:t xml:space="preserve"> 19</w:t>
      </w:r>
      <w:r w:rsidRPr="00450DD2">
        <w:rPr>
          <w:sz w:val="24"/>
        </w:rPr>
        <w:t>89)</w:t>
      </w:r>
    </w:p>
    <w:p w:rsidR="000F715A" w:rsidRDefault="000F715A" w:rsidP="000F715A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450DD2">
        <w:rPr>
          <w:b/>
          <w:sz w:val="24"/>
        </w:rPr>
        <w:t>M.Tech. Electrical Engineering</w:t>
      </w:r>
      <w:r w:rsidRPr="00450DD2">
        <w:rPr>
          <w:sz w:val="24"/>
        </w:rPr>
        <w:t xml:space="preserve"> (Indian Institute of </w:t>
      </w:r>
      <w:r w:rsidR="00182F83">
        <w:rPr>
          <w:sz w:val="24"/>
        </w:rPr>
        <w:t xml:space="preserve">Technology, Madras, India, Jan </w:t>
      </w:r>
      <w:r>
        <w:rPr>
          <w:sz w:val="24"/>
        </w:rPr>
        <w:t>19</w:t>
      </w:r>
      <w:r w:rsidRPr="00450DD2">
        <w:rPr>
          <w:sz w:val="24"/>
        </w:rPr>
        <w:t>85)</w:t>
      </w:r>
    </w:p>
    <w:p w:rsidR="009479A2" w:rsidRDefault="000F715A" w:rsidP="000F715A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450DD2">
        <w:rPr>
          <w:b/>
          <w:sz w:val="24"/>
        </w:rPr>
        <w:t>B.Engg. (Hons) Electronics and Communication Engineering</w:t>
      </w:r>
      <w:r w:rsidRPr="00450DD2">
        <w:rPr>
          <w:b/>
          <w:sz w:val="24"/>
        </w:rPr>
        <w:br/>
      </w:r>
      <w:r w:rsidRPr="00450DD2">
        <w:rPr>
          <w:sz w:val="24"/>
        </w:rPr>
        <w:t>(PS</w:t>
      </w:r>
      <w:r>
        <w:rPr>
          <w:sz w:val="24"/>
        </w:rPr>
        <w:t>G Tech, Coimbatore, India, May 19</w:t>
      </w:r>
      <w:r w:rsidRPr="00450DD2">
        <w:rPr>
          <w:sz w:val="24"/>
        </w:rPr>
        <w:t>83)</w:t>
      </w:r>
      <w:r w:rsidRPr="00450DD2">
        <w:rPr>
          <w:sz w:val="24"/>
        </w:rPr>
        <w:tab/>
      </w:r>
    </w:p>
    <w:p w:rsidR="000F715A" w:rsidRPr="00450DD2" w:rsidRDefault="000F715A" w:rsidP="009479A2">
      <w:pPr>
        <w:pStyle w:val="ListParagraph"/>
        <w:tabs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200"/>
          <w:tab w:val="left" w:pos="7920"/>
        </w:tabs>
        <w:ind w:left="1440"/>
        <w:rPr>
          <w:sz w:val="24"/>
        </w:rPr>
      </w:pPr>
      <w:r w:rsidRPr="00450DD2">
        <w:rPr>
          <w:sz w:val="24"/>
        </w:rPr>
        <w:tab/>
      </w:r>
      <w:r w:rsidRPr="00450DD2">
        <w:rPr>
          <w:sz w:val="24"/>
        </w:rPr>
        <w:tab/>
      </w:r>
    </w:p>
    <w:p w:rsidR="000F715A" w:rsidRPr="00D14794" w:rsidRDefault="00D14794" w:rsidP="000F715A">
      <w:pPr>
        <w:pStyle w:val="Heading1"/>
        <w:tabs>
          <w:tab w:val="clear" w:pos="1440"/>
          <w:tab w:val="clear" w:pos="2340"/>
          <w:tab w:val="left" w:pos="2160"/>
          <w:tab w:val="left" w:pos="7560"/>
        </w:tabs>
        <w:rPr>
          <w:b/>
        </w:rPr>
      </w:pPr>
      <w:r w:rsidRPr="00D14794">
        <w:rPr>
          <w:b/>
        </w:rPr>
        <w:t>Professional Development</w:t>
      </w:r>
      <w:r w:rsidR="005B460C">
        <w:rPr>
          <w:b/>
        </w:rPr>
        <w:t xml:space="preserve"> Training</w:t>
      </w:r>
    </w:p>
    <w:p w:rsidR="00340F40" w:rsidRPr="00083EAA" w:rsidRDefault="00450DD2" w:rsidP="00340F40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 xml:space="preserve">Project Management Professional </w:t>
      </w:r>
      <w:r w:rsidR="005F2EBC">
        <w:rPr>
          <w:b/>
          <w:sz w:val="24"/>
        </w:rPr>
        <w:t xml:space="preserve">(PMP) </w:t>
      </w:r>
      <w:r>
        <w:rPr>
          <w:b/>
          <w:sz w:val="24"/>
        </w:rPr>
        <w:t>c</w:t>
      </w:r>
      <w:r w:rsidR="001E580D">
        <w:rPr>
          <w:b/>
          <w:sz w:val="24"/>
        </w:rPr>
        <w:t xml:space="preserve">ertification </w:t>
      </w:r>
      <w:r w:rsidR="001E580D" w:rsidRPr="00182F83">
        <w:rPr>
          <w:sz w:val="24"/>
        </w:rPr>
        <w:t>(Dec 2019)</w:t>
      </w:r>
    </w:p>
    <w:p w:rsidR="00083EAA" w:rsidRPr="000F715A" w:rsidRDefault="00083EAA" w:rsidP="00083EAA">
      <w:pPr>
        <w:pStyle w:val="ListParagraph"/>
        <w:numPr>
          <w:ilvl w:val="0"/>
          <w:numId w:val="9"/>
        </w:numPr>
        <w:rPr>
          <w:b/>
          <w:sz w:val="24"/>
        </w:rPr>
      </w:pPr>
      <w:r w:rsidRPr="00450DD2">
        <w:rPr>
          <w:b/>
          <w:sz w:val="24"/>
        </w:rPr>
        <w:t xml:space="preserve">Linux CompTIA certification </w:t>
      </w:r>
      <w:r>
        <w:rPr>
          <w:b/>
          <w:sz w:val="24"/>
        </w:rPr>
        <w:t xml:space="preserve">class </w:t>
      </w:r>
      <w:r>
        <w:rPr>
          <w:b/>
          <w:sz w:val="24"/>
        </w:rPr>
        <w:br/>
      </w:r>
      <w:r w:rsidRPr="00450DD2">
        <w:rPr>
          <w:b/>
          <w:sz w:val="24"/>
        </w:rPr>
        <w:t>(</w:t>
      </w:r>
      <w:r w:rsidRPr="00450DD2">
        <w:rPr>
          <w:sz w:val="24"/>
        </w:rPr>
        <w:t>Wake Tech Community Colleg</w:t>
      </w:r>
      <w:r w:rsidR="00182F83">
        <w:rPr>
          <w:sz w:val="24"/>
        </w:rPr>
        <w:t>e, Raleigh, North Carolina, Dec</w:t>
      </w:r>
      <w:r w:rsidRPr="00450DD2">
        <w:rPr>
          <w:sz w:val="24"/>
        </w:rPr>
        <w:t xml:space="preserve"> 2017)</w:t>
      </w:r>
    </w:p>
    <w:p w:rsidR="000F715A" w:rsidRPr="00083EAA" w:rsidRDefault="000F715A" w:rsidP="00083EAA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Solar PV Design and Installation - Fundamentals and Advanced courses</w:t>
      </w:r>
      <w:r>
        <w:rPr>
          <w:b/>
          <w:sz w:val="24"/>
        </w:rPr>
        <w:br/>
      </w:r>
      <w:r>
        <w:rPr>
          <w:sz w:val="24"/>
        </w:rPr>
        <w:t xml:space="preserve">(NC Clean Energy Technology Center, </w:t>
      </w:r>
      <w:r w:rsidRPr="00835D2F">
        <w:rPr>
          <w:sz w:val="24"/>
        </w:rPr>
        <w:t>North Carolina State University, Raleigh, NC</w:t>
      </w:r>
      <w:r>
        <w:rPr>
          <w:sz w:val="24"/>
        </w:rPr>
        <w:t xml:space="preserve">.  </w:t>
      </w:r>
      <w:r w:rsidR="00182F83">
        <w:rPr>
          <w:sz w:val="24"/>
        </w:rPr>
        <w:t xml:space="preserve"> </w:t>
      </w:r>
      <w:r w:rsidR="00266F11">
        <w:rPr>
          <w:sz w:val="24"/>
        </w:rPr>
        <w:br/>
        <w:t xml:space="preserve">                                                                                      </w:t>
      </w:r>
      <w:r w:rsidR="00182F83">
        <w:rPr>
          <w:sz w:val="24"/>
        </w:rPr>
        <w:t xml:space="preserve"> Jun</w:t>
      </w:r>
      <w:r w:rsidRPr="00835D2F">
        <w:rPr>
          <w:sz w:val="24"/>
        </w:rPr>
        <w:t xml:space="preserve"> </w:t>
      </w:r>
      <w:r w:rsidR="00182F83">
        <w:rPr>
          <w:sz w:val="24"/>
        </w:rPr>
        <w:t>–</w:t>
      </w:r>
      <w:r w:rsidRPr="00835D2F">
        <w:rPr>
          <w:sz w:val="24"/>
        </w:rPr>
        <w:t xml:space="preserve"> Nov 2017</w:t>
      </w:r>
      <w:r>
        <w:rPr>
          <w:sz w:val="24"/>
        </w:rPr>
        <w:t>)</w:t>
      </w:r>
    </w:p>
    <w:p w:rsidR="00340F40" w:rsidRPr="00340F40" w:rsidRDefault="00340F40" w:rsidP="00340F40">
      <w:pPr>
        <w:pStyle w:val="ListParagraph"/>
        <w:numPr>
          <w:ilvl w:val="0"/>
          <w:numId w:val="9"/>
        </w:numPr>
        <w:rPr>
          <w:b/>
          <w:sz w:val="24"/>
        </w:rPr>
      </w:pPr>
      <w:r w:rsidRPr="00340F40">
        <w:rPr>
          <w:b/>
          <w:sz w:val="24"/>
        </w:rPr>
        <w:t xml:space="preserve">Certificate in Object Oriented Programming in Java </w:t>
      </w:r>
      <w:r w:rsidRPr="00340F40">
        <w:rPr>
          <w:b/>
          <w:sz w:val="24"/>
        </w:rPr>
        <w:tab/>
      </w:r>
      <w:r w:rsidRPr="00340F40">
        <w:rPr>
          <w:b/>
          <w:sz w:val="24"/>
        </w:rPr>
        <w:tab/>
        <w:t xml:space="preserve"> </w:t>
      </w:r>
    </w:p>
    <w:p w:rsidR="00450DD2" w:rsidRPr="00340F40" w:rsidRDefault="00340F40" w:rsidP="00340F40">
      <w:pPr>
        <w:tabs>
          <w:tab w:val="left" w:pos="720"/>
          <w:tab w:val="left" w:pos="1440"/>
          <w:tab w:val="left" w:pos="2340"/>
          <w:tab w:val="left" w:pos="5760"/>
          <w:tab w:val="left" w:pos="7200"/>
          <w:tab w:val="left" w:pos="7920"/>
        </w:tabs>
        <w:rPr>
          <w:b/>
          <w:sz w:val="24"/>
        </w:rPr>
      </w:pP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 w:rsidRPr="00340F40">
        <w:rPr>
          <w:sz w:val="24"/>
          <w:lang w:val="pt-BR"/>
        </w:rPr>
        <w:t xml:space="preserve">(Univ. of California-Santa </w:t>
      </w:r>
      <w:r w:rsidR="00182F83">
        <w:rPr>
          <w:sz w:val="24"/>
          <w:lang w:val="pt-BR"/>
        </w:rPr>
        <w:t>Cruz Extn, California, USA. Mar</w:t>
      </w:r>
      <w:r w:rsidRPr="00340F40">
        <w:rPr>
          <w:sz w:val="24"/>
          <w:lang w:val="pt-BR"/>
        </w:rPr>
        <w:t xml:space="preserve"> </w:t>
      </w:r>
      <w:r w:rsidR="000F715A">
        <w:rPr>
          <w:sz w:val="24"/>
        </w:rPr>
        <w:t>20</w:t>
      </w:r>
      <w:r w:rsidRPr="00340F40">
        <w:rPr>
          <w:sz w:val="24"/>
        </w:rPr>
        <w:t>01)</w:t>
      </w:r>
    </w:p>
    <w:p w:rsidR="00131F2A" w:rsidRDefault="00131F2A" w:rsidP="00131F2A">
      <w:pPr>
        <w:numPr>
          <w:ilvl w:val="0"/>
          <w:numId w:val="1"/>
        </w:numPr>
        <w:tabs>
          <w:tab w:val="clear" w:pos="432"/>
          <w:tab w:val="num" w:pos="0"/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740"/>
        </w:tabs>
        <w:rPr>
          <w:b/>
          <w:sz w:val="24"/>
        </w:rPr>
      </w:pPr>
    </w:p>
    <w:p w:rsidR="00131F2A" w:rsidRDefault="00131F2A" w:rsidP="00131F2A">
      <w:pPr>
        <w:pStyle w:val="ListParagraph"/>
        <w:numPr>
          <w:ilvl w:val="0"/>
          <w:numId w:val="1"/>
        </w:numPr>
        <w:tabs>
          <w:tab w:val="left" w:pos="720"/>
          <w:tab w:val="left" w:pos="1260"/>
          <w:tab w:val="left" w:pos="1440"/>
          <w:tab w:val="left" w:pos="2880"/>
          <w:tab w:val="left" w:pos="5760"/>
          <w:tab w:val="left" w:pos="6480"/>
        </w:tabs>
        <w:rPr>
          <w:b/>
          <w:sz w:val="24"/>
          <w:szCs w:val="24"/>
        </w:rPr>
      </w:pPr>
      <w:r w:rsidRPr="00530CB3">
        <w:rPr>
          <w:b/>
          <w:sz w:val="24"/>
          <w:szCs w:val="24"/>
        </w:rPr>
        <w:t>Publications</w:t>
      </w:r>
    </w:p>
    <w:p w:rsidR="00F33499" w:rsidRPr="00131F2A" w:rsidRDefault="00131F2A" w:rsidP="00131F2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740"/>
        </w:tabs>
        <w:rPr>
          <w:b/>
          <w:sz w:val="24"/>
        </w:rPr>
      </w:pPr>
      <w:r>
        <w:rPr>
          <w:sz w:val="24"/>
          <w:szCs w:val="24"/>
        </w:rPr>
        <w:t xml:space="preserve">       </w:t>
      </w:r>
      <w:r w:rsidRPr="00131F2A">
        <w:rPr>
          <w:sz w:val="24"/>
          <w:szCs w:val="24"/>
        </w:rPr>
        <w:t>Over 40 publications in journals and conferences</w:t>
      </w:r>
      <w:r w:rsidR="00CF7CED">
        <w:rPr>
          <w:sz w:val="24"/>
          <w:szCs w:val="24"/>
        </w:rPr>
        <w:t xml:space="preserve"> </w:t>
      </w:r>
      <w:r w:rsidRPr="00131F2A">
        <w:rPr>
          <w:sz w:val="24"/>
        </w:rPr>
        <w:br/>
      </w:r>
    </w:p>
    <w:p w:rsidR="00F33499" w:rsidRDefault="00F33499" w:rsidP="00F33499">
      <w:pPr>
        <w:numPr>
          <w:ilvl w:val="0"/>
          <w:numId w:val="1"/>
        </w:numPr>
        <w:tabs>
          <w:tab w:val="clear" w:pos="432"/>
          <w:tab w:val="num" w:pos="0"/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740"/>
        </w:tabs>
        <w:rPr>
          <w:b/>
          <w:sz w:val="24"/>
        </w:rPr>
      </w:pPr>
      <w:r>
        <w:rPr>
          <w:b/>
          <w:sz w:val="24"/>
        </w:rPr>
        <w:t>Courses Taught</w:t>
      </w:r>
    </w:p>
    <w:p w:rsidR="00F33499" w:rsidRDefault="009479A2" w:rsidP="00F33499">
      <w:pPr>
        <w:numPr>
          <w:ilvl w:val="0"/>
          <w:numId w:val="1"/>
        </w:numPr>
        <w:tabs>
          <w:tab w:val="clear" w:pos="432"/>
          <w:tab w:val="num" w:pos="0"/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740"/>
        </w:tabs>
        <w:rPr>
          <w:sz w:val="24"/>
        </w:rPr>
      </w:pPr>
      <w:r>
        <w:rPr>
          <w:b/>
          <w:sz w:val="24"/>
        </w:rPr>
        <w:t xml:space="preserve">       </w:t>
      </w:r>
      <w:r w:rsidR="00F33499">
        <w:rPr>
          <w:b/>
          <w:sz w:val="24"/>
        </w:rPr>
        <w:t>At NCSU Raleigh, UNC Asheville</w:t>
      </w:r>
      <w:r w:rsidR="00F33499">
        <w:rPr>
          <w:b/>
          <w:sz w:val="24"/>
        </w:rPr>
        <w:br/>
      </w:r>
      <w:r w:rsidR="00F33499">
        <w:rPr>
          <w:sz w:val="24"/>
        </w:rPr>
        <w:t xml:space="preserve">ECE 720  </w:t>
      </w:r>
      <w:r w:rsidR="00F33499" w:rsidRPr="00DA683C">
        <w:rPr>
          <w:sz w:val="24"/>
        </w:rPr>
        <w:t>Electronic System Level and Physical Design</w:t>
      </w:r>
      <w:r w:rsidR="00F33499">
        <w:rPr>
          <w:sz w:val="24"/>
        </w:rPr>
        <w:br/>
        <w:t>JEM 484/485  Senior Design Project</w:t>
      </w:r>
      <w:r w:rsidR="00266F11">
        <w:rPr>
          <w:sz w:val="24"/>
        </w:rPr>
        <w:br/>
      </w:r>
      <w:r w:rsidR="00266F11">
        <w:rPr>
          <w:sz w:val="24"/>
        </w:rPr>
        <w:t xml:space="preserve">JEM 180 Introduction to Mechatronics Engineering Lab  </w:t>
      </w:r>
      <w:r w:rsidR="00266F11">
        <w:rPr>
          <w:sz w:val="24"/>
        </w:rPr>
        <w:t>(From Spring 2022)</w:t>
      </w:r>
      <w:r w:rsidR="00F33499">
        <w:rPr>
          <w:sz w:val="24"/>
        </w:rPr>
        <w:br/>
      </w:r>
      <w:r w:rsidR="00F33499">
        <w:rPr>
          <w:sz w:val="24"/>
        </w:rPr>
        <w:br/>
      </w:r>
      <w:r w:rsidR="00266F11">
        <w:rPr>
          <w:sz w:val="24"/>
        </w:rPr>
        <w:br/>
      </w:r>
      <w:r w:rsidR="00F33499">
        <w:rPr>
          <w:sz w:val="24"/>
        </w:rPr>
        <w:lastRenderedPageBreak/>
        <w:t>Coordinated :</w:t>
      </w:r>
      <w:r w:rsidR="00F33499">
        <w:rPr>
          <w:sz w:val="24"/>
        </w:rPr>
        <w:br/>
        <w:t xml:space="preserve">ECE 109 Introduction to </w:t>
      </w:r>
      <w:r w:rsidR="00F33499" w:rsidRPr="00D832CA">
        <w:rPr>
          <w:sz w:val="24"/>
        </w:rPr>
        <w:t>Computer Systems</w:t>
      </w:r>
      <w:r w:rsidR="00F33499">
        <w:rPr>
          <w:sz w:val="24"/>
        </w:rPr>
        <w:br/>
        <w:t>ECE 209 Computer Systems Programming</w:t>
      </w:r>
      <w:r w:rsidR="00F33499">
        <w:rPr>
          <w:sz w:val="24"/>
        </w:rPr>
        <w:br/>
        <w:t>ECE 306 Introduction to Embedded Systems</w:t>
      </w:r>
      <w:r w:rsidR="00F33499">
        <w:rPr>
          <w:sz w:val="24"/>
        </w:rPr>
        <w:br/>
        <w:t>ECE 310 Design of Complex Digital Systems</w:t>
      </w:r>
      <w:r w:rsidR="00F33499">
        <w:rPr>
          <w:sz w:val="24"/>
        </w:rPr>
        <w:br/>
        <w:t>MSE 201 Structure and Properties of Engineering Materials</w:t>
      </w:r>
      <w:r w:rsidR="00F33499">
        <w:rPr>
          <w:sz w:val="24"/>
        </w:rPr>
        <w:br/>
        <w:t>JEM 455 Robotics and Autonomous Systems</w:t>
      </w:r>
    </w:p>
    <w:p w:rsidR="00F33499" w:rsidRDefault="00F33499" w:rsidP="00F33499">
      <w:pPr>
        <w:tabs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740"/>
        </w:tabs>
        <w:rPr>
          <w:sz w:val="24"/>
        </w:rPr>
      </w:pPr>
    </w:p>
    <w:p w:rsidR="00F33499" w:rsidRDefault="009479A2" w:rsidP="00F33499">
      <w:pPr>
        <w:tabs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740"/>
        </w:tabs>
        <w:rPr>
          <w:sz w:val="24"/>
        </w:rPr>
      </w:pPr>
      <w:r>
        <w:rPr>
          <w:b/>
          <w:sz w:val="24"/>
        </w:rPr>
        <w:t xml:space="preserve">      </w:t>
      </w:r>
      <w:r w:rsidR="00F33499">
        <w:rPr>
          <w:b/>
          <w:sz w:val="24"/>
        </w:rPr>
        <w:t>At Other Universities/Colleges</w:t>
      </w:r>
      <w:r w:rsidR="00F33499">
        <w:rPr>
          <w:b/>
          <w:sz w:val="24"/>
        </w:rPr>
        <w:br/>
        <w:t xml:space="preserve">       </w:t>
      </w:r>
      <w:r w:rsidR="00F33499">
        <w:rPr>
          <w:sz w:val="24"/>
        </w:rPr>
        <w:t>Basic Electrical and Electronics Engineering</w:t>
      </w:r>
      <w:r w:rsidR="00F33499">
        <w:rPr>
          <w:b/>
          <w:sz w:val="24"/>
        </w:rPr>
        <w:t xml:space="preserve">      </w:t>
      </w:r>
      <w:r w:rsidR="00F33499">
        <w:rPr>
          <w:sz w:val="24"/>
        </w:rPr>
        <w:t xml:space="preserve">Microprocessors and Microcontrollers </w:t>
      </w:r>
      <w:r w:rsidR="00F33499">
        <w:rPr>
          <w:sz w:val="24"/>
        </w:rPr>
        <w:br/>
        <w:t xml:space="preserve">       VLSI Design  </w:t>
      </w:r>
      <w:r w:rsidR="00F33499">
        <w:rPr>
          <w:sz w:val="24"/>
        </w:rPr>
        <w:tab/>
        <w:t xml:space="preserve">                                             Low Power VLSI design</w:t>
      </w:r>
    </w:p>
    <w:p w:rsidR="00F33499" w:rsidRDefault="00F33499" w:rsidP="00F33499">
      <w:pPr>
        <w:numPr>
          <w:ilvl w:val="0"/>
          <w:numId w:val="1"/>
        </w:numPr>
        <w:tabs>
          <w:tab w:val="clear" w:pos="432"/>
          <w:tab w:val="num" w:pos="0"/>
          <w:tab w:val="left" w:pos="720"/>
          <w:tab w:val="left" w:pos="1440"/>
          <w:tab w:val="left" w:pos="1800"/>
          <w:tab w:val="left" w:pos="2340"/>
          <w:tab w:val="left" w:pos="5040"/>
          <w:tab w:val="left" w:pos="5760"/>
          <w:tab w:val="left" w:pos="7740"/>
        </w:tabs>
        <w:rPr>
          <w:sz w:val="24"/>
        </w:rPr>
      </w:pPr>
      <w:r>
        <w:rPr>
          <w:sz w:val="24"/>
        </w:rPr>
        <w:t xml:space="preserve">       Electrical Sciences I                                             Digital Electronics</w:t>
      </w:r>
    </w:p>
    <w:p w:rsidR="00F33499" w:rsidRDefault="00F33499" w:rsidP="00F33499">
      <w:pPr>
        <w:numPr>
          <w:ilvl w:val="0"/>
          <w:numId w:val="1"/>
        </w:numPr>
        <w:tabs>
          <w:tab w:val="clear" w:pos="432"/>
          <w:tab w:val="num" w:pos="0"/>
          <w:tab w:val="left" w:pos="720"/>
          <w:tab w:val="left" w:pos="1440"/>
          <w:tab w:val="left" w:pos="1800"/>
          <w:tab w:val="left" w:pos="2340"/>
          <w:tab w:val="left" w:pos="5040"/>
          <w:tab w:val="left" w:pos="5760"/>
          <w:tab w:val="left" w:pos="7740"/>
        </w:tabs>
        <w:rPr>
          <w:sz w:val="24"/>
        </w:rPr>
      </w:pPr>
      <w:r>
        <w:rPr>
          <w:sz w:val="24"/>
        </w:rPr>
        <w:t xml:space="preserve">       Analog Electronics                                               </w:t>
      </w:r>
      <w:r w:rsidRPr="007625A6">
        <w:rPr>
          <w:sz w:val="24"/>
        </w:rPr>
        <w:t>IC Fabrication Technology (part</w:t>
      </w:r>
      <w:r w:rsidRPr="007625A6">
        <w:rPr>
          <w:b/>
          <w:sz w:val="24"/>
        </w:rPr>
        <w:t>)</w:t>
      </w:r>
      <w:r>
        <w:rPr>
          <w:sz w:val="24"/>
        </w:rPr>
        <w:tab/>
      </w:r>
    </w:p>
    <w:p w:rsidR="00F33499" w:rsidRDefault="00F33499" w:rsidP="00266F11">
      <w:pPr>
        <w:tabs>
          <w:tab w:val="left" w:pos="720"/>
          <w:tab w:val="left" w:pos="1440"/>
          <w:tab w:val="left" w:pos="1800"/>
          <w:tab w:val="left" w:pos="2340"/>
          <w:tab w:val="left" w:pos="5040"/>
          <w:tab w:val="left" w:pos="5760"/>
          <w:tab w:val="left" w:pos="7740"/>
        </w:tabs>
        <w:rPr>
          <w:sz w:val="24"/>
        </w:rPr>
      </w:pPr>
      <w:r>
        <w:rPr>
          <w:sz w:val="24"/>
        </w:rPr>
        <w:t xml:space="preserve">       Introduction to MEMS                          </w:t>
      </w:r>
      <w:r w:rsidR="00266F11">
        <w:rPr>
          <w:sz w:val="24"/>
        </w:rPr>
        <w:tab/>
      </w:r>
      <w:r>
        <w:rPr>
          <w:sz w:val="24"/>
        </w:rPr>
        <w:t xml:space="preserve">CAD for IC design </w:t>
      </w:r>
      <w:r w:rsidR="00266F11">
        <w:rPr>
          <w:sz w:val="24"/>
        </w:rPr>
        <w:br/>
        <w:t xml:space="preserve">       </w:t>
      </w:r>
      <w:r w:rsidR="00266F11">
        <w:rPr>
          <w:sz w:val="24"/>
        </w:rPr>
        <w:t>Physics and Modeling of Microelectronic Devices</w:t>
      </w:r>
    </w:p>
    <w:p w:rsidR="00DF0819" w:rsidRPr="00F33499" w:rsidRDefault="00DF0819" w:rsidP="00F33499">
      <w:pPr>
        <w:tabs>
          <w:tab w:val="left" w:pos="720"/>
          <w:tab w:val="left" w:pos="1440"/>
          <w:tab w:val="left" w:pos="2340"/>
          <w:tab w:val="left" w:pos="5760"/>
          <w:tab w:val="left" w:pos="7200"/>
          <w:tab w:val="left" w:pos="7920"/>
        </w:tabs>
        <w:rPr>
          <w:b/>
          <w:sz w:val="24"/>
        </w:rPr>
      </w:pPr>
    </w:p>
    <w:p w:rsidR="00D712C9" w:rsidRDefault="00D712C9" w:rsidP="00D712C9">
      <w:pPr>
        <w:pStyle w:val="BodyText2"/>
        <w:tabs>
          <w:tab w:val="left" w:pos="6840"/>
        </w:tabs>
      </w:pPr>
      <w:r>
        <w:rPr>
          <w:b/>
        </w:rPr>
        <w:t>Recent projects</w:t>
      </w:r>
    </w:p>
    <w:p w:rsidR="008E2B41" w:rsidRDefault="008E2B41" w:rsidP="00D712C9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>Design of solar PV system for several large campuses, including a university campus</w:t>
      </w:r>
    </w:p>
    <w:p w:rsidR="008E2B41" w:rsidRDefault="008E2B41" w:rsidP="00D712C9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>Energy audit of commercial and government buildings</w:t>
      </w:r>
    </w:p>
    <w:p w:rsidR="00D712C9" w:rsidRDefault="00D712C9" w:rsidP="00D712C9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>System-level testing of laser-based surgical equipment</w:t>
      </w:r>
    </w:p>
    <w:p w:rsidR="00D712C9" w:rsidRDefault="00D712C9" w:rsidP="00D712C9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>Developing system architecture from user requirements for verification of surgical robots</w:t>
      </w:r>
    </w:p>
    <w:p w:rsidR="00D712C9" w:rsidRDefault="00D712C9" w:rsidP="00D712C9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 xml:space="preserve">Verification </w:t>
      </w:r>
      <w:r w:rsidR="000A2D32">
        <w:t xml:space="preserve">of </w:t>
      </w:r>
      <w:r>
        <w:t>code for surgical robots</w:t>
      </w:r>
    </w:p>
    <w:p w:rsidR="00D712C9" w:rsidRDefault="00D712C9" w:rsidP="00D712C9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 xml:space="preserve">Segmentation of tumor/cancer from biomedical images </w:t>
      </w:r>
    </w:p>
    <w:p w:rsidR="00F51C63" w:rsidRDefault="00F51C63" w:rsidP="00F51C63">
      <w:pPr>
        <w:pStyle w:val="BodyText2"/>
        <w:tabs>
          <w:tab w:val="left" w:pos="6840"/>
        </w:tabs>
      </w:pPr>
    </w:p>
    <w:p w:rsidR="00F51C63" w:rsidRPr="00F51C63" w:rsidRDefault="00A62806" w:rsidP="00F51C63">
      <w:pPr>
        <w:pStyle w:val="BodyText2"/>
        <w:tabs>
          <w:tab w:val="left" w:pos="6840"/>
        </w:tabs>
        <w:rPr>
          <w:b/>
        </w:rPr>
      </w:pPr>
      <w:r>
        <w:rPr>
          <w:b/>
        </w:rPr>
        <w:t>Management</w:t>
      </w:r>
      <w:r w:rsidR="00F51C63" w:rsidRPr="00F51C63">
        <w:rPr>
          <w:b/>
        </w:rPr>
        <w:t xml:space="preserve"> experience</w:t>
      </w:r>
    </w:p>
    <w:p w:rsidR="00F51C63" w:rsidRDefault="00F51C63" w:rsidP="00F51C63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>Worked as a Supervising engineer for device testing at LSI Logic, managed three</w:t>
      </w:r>
      <w:r w:rsidR="00004E26">
        <w:t xml:space="preserve"> engineers,</w:t>
      </w:r>
      <w:r>
        <w:t xml:space="preserve"> and supported the entire organization in process development and manufacturing areas.</w:t>
      </w:r>
    </w:p>
    <w:p w:rsidR="00F51C63" w:rsidRDefault="00F51C63" w:rsidP="00F51C63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>Worked as Head of t</w:t>
      </w:r>
      <w:r w:rsidR="00A62806">
        <w:t>he department supervising</w:t>
      </w:r>
      <w:r>
        <w:t xml:space="preserve"> 40 faculty and staff and 400 students. </w:t>
      </w:r>
    </w:p>
    <w:p w:rsidR="00F51C63" w:rsidRDefault="00F51C63" w:rsidP="00F51C63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 xml:space="preserve">Worked as Head of research and consultancy coordinating the research activities and interfacing with </w:t>
      </w:r>
      <w:r w:rsidR="00004E26">
        <w:t xml:space="preserve">external funding agencies both government and private. </w:t>
      </w:r>
    </w:p>
    <w:p w:rsidR="00706BF7" w:rsidRDefault="00266F11" w:rsidP="00F51C63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>E</w:t>
      </w:r>
      <w:r w:rsidR="00706BF7">
        <w:t>stablish</w:t>
      </w:r>
      <w:r>
        <w:t>ed</w:t>
      </w:r>
      <w:bookmarkStart w:id="0" w:name="_GoBack"/>
      <w:bookmarkEnd w:id="0"/>
      <w:r w:rsidR="00706BF7">
        <w:t xml:space="preserve"> research centers in collaboration with several companies. </w:t>
      </w:r>
    </w:p>
    <w:p w:rsidR="00555F9D" w:rsidRDefault="00555F9D" w:rsidP="00555F9D">
      <w:p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b/>
          <w:sz w:val="24"/>
        </w:rPr>
      </w:pPr>
    </w:p>
    <w:p w:rsidR="008E2B41" w:rsidRPr="00605EFB" w:rsidRDefault="00380BBB" w:rsidP="008E2B41">
      <w:p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bCs/>
          <w:sz w:val="24"/>
        </w:rPr>
      </w:pPr>
      <w:r>
        <w:rPr>
          <w:b/>
          <w:sz w:val="24"/>
        </w:rPr>
        <w:t>Professional experience</w:t>
      </w:r>
      <w:r w:rsidR="00924B8A">
        <w:rPr>
          <w:b/>
          <w:sz w:val="24"/>
        </w:rPr>
        <w:br/>
        <w:t xml:space="preserve">          </w:t>
      </w:r>
      <w:r w:rsidR="008E2B41">
        <w:rPr>
          <w:b/>
          <w:bCs/>
          <w:sz w:val="24"/>
        </w:rPr>
        <w:t>Lecturer to Teaching Professor</w:t>
      </w:r>
      <w:r w:rsidR="008E2B41">
        <w:rPr>
          <w:b/>
          <w:bCs/>
          <w:sz w:val="24"/>
        </w:rPr>
        <w:tab/>
      </w:r>
      <w:r w:rsidR="008E2B41">
        <w:rPr>
          <w:b/>
          <w:bCs/>
          <w:sz w:val="24"/>
        </w:rPr>
        <w:tab/>
        <w:t xml:space="preserve">    </w:t>
      </w:r>
      <w:r w:rsidR="008E2B41">
        <w:rPr>
          <w:b/>
          <w:bCs/>
          <w:sz w:val="24"/>
        </w:rPr>
        <w:tab/>
        <w:t>Oct 2019 to present</w:t>
      </w:r>
      <w:r w:rsidR="008E2B41">
        <w:rPr>
          <w:b/>
          <w:bCs/>
          <w:sz w:val="24"/>
        </w:rPr>
        <w:br/>
        <w:t xml:space="preserve"> </w:t>
      </w:r>
      <w:r w:rsidR="008E2B41">
        <w:rPr>
          <w:b/>
          <w:bCs/>
          <w:sz w:val="24"/>
        </w:rPr>
        <w:tab/>
        <w:t xml:space="preserve"> North Carolina State University, </w:t>
      </w:r>
      <w:r w:rsidR="008E2B41">
        <w:rPr>
          <w:bCs/>
          <w:sz w:val="24"/>
        </w:rPr>
        <w:t>Raleigh</w:t>
      </w:r>
      <w:r w:rsidR="008E2B41" w:rsidRPr="00924B8A">
        <w:rPr>
          <w:bCs/>
          <w:sz w:val="24"/>
        </w:rPr>
        <w:t xml:space="preserve">, NC   </w:t>
      </w:r>
      <w:r w:rsidR="008E2B41" w:rsidRPr="00924B8A">
        <w:rPr>
          <w:bCs/>
          <w:sz w:val="24"/>
        </w:rPr>
        <w:tab/>
      </w:r>
      <w:r w:rsidR="008E2B41" w:rsidRPr="00924B8A">
        <w:rPr>
          <w:bCs/>
          <w:sz w:val="24"/>
        </w:rPr>
        <w:tab/>
      </w:r>
      <w:r w:rsidR="008E2B41">
        <w:rPr>
          <w:b/>
          <w:bCs/>
          <w:sz w:val="24"/>
        </w:rPr>
        <w:br/>
        <w:t xml:space="preserve">          </w:t>
      </w:r>
      <w:r w:rsidR="00326C35">
        <w:rPr>
          <w:bCs/>
          <w:sz w:val="24"/>
        </w:rPr>
        <w:t>- Teaching and facilitating undergraduate</w:t>
      </w:r>
      <w:r w:rsidR="008E2B41" w:rsidRPr="00605EFB">
        <w:rPr>
          <w:bCs/>
          <w:sz w:val="24"/>
        </w:rPr>
        <w:t xml:space="preserve"> level course</w:t>
      </w:r>
      <w:r w:rsidR="00326C35">
        <w:rPr>
          <w:bCs/>
          <w:sz w:val="24"/>
        </w:rPr>
        <w:t xml:space="preserve">s in Electrical and Computer Engineering and   </w:t>
      </w:r>
      <w:r w:rsidR="00326C35">
        <w:rPr>
          <w:bCs/>
          <w:sz w:val="24"/>
        </w:rPr>
        <w:br/>
        <w:t xml:space="preserve">              Mechatronics Engineering</w:t>
      </w:r>
      <w:r w:rsidR="00326C35">
        <w:rPr>
          <w:bCs/>
          <w:sz w:val="24"/>
        </w:rPr>
        <w:br/>
        <w:t xml:space="preserve">           - Advising students on Senior Design projects in the areas of Solar PV systems, Nanosatellites, and </w:t>
      </w:r>
      <w:r w:rsidR="00326C35">
        <w:rPr>
          <w:bCs/>
          <w:sz w:val="24"/>
        </w:rPr>
        <w:br/>
        <w:t xml:space="preserve">              Mechatronics.</w:t>
      </w:r>
    </w:p>
    <w:p w:rsidR="008E2B41" w:rsidRDefault="008E2B41" w:rsidP="00455778">
      <w:p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b/>
          <w:sz w:val="24"/>
        </w:rPr>
      </w:pPr>
    </w:p>
    <w:p w:rsidR="00605EFB" w:rsidRDefault="008E2B41" w:rsidP="00455778">
      <w:p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bCs/>
          <w:sz w:val="24"/>
        </w:rPr>
      </w:pPr>
      <w:r>
        <w:rPr>
          <w:b/>
          <w:sz w:val="24"/>
        </w:rPr>
        <w:t xml:space="preserve">         </w:t>
      </w:r>
      <w:r w:rsidR="00A62806">
        <w:rPr>
          <w:b/>
          <w:sz w:val="24"/>
        </w:rPr>
        <w:t xml:space="preserve">Software Engineer - </w:t>
      </w:r>
      <w:r w:rsidR="00374148">
        <w:rPr>
          <w:b/>
          <w:bCs/>
          <w:sz w:val="24"/>
        </w:rPr>
        <w:t>Senior Embedded Developer</w:t>
      </w:r>
      <w:r w:rsidR="004764D9">
        <w:rPr>
          <w:b/>
          <w:bCs/>
          <w:sz w:val="24"/>
        </w:rPr>
        <w:tab/>
      </w:r>
      <w:r w:rsidR="004764D9">
        <w:rPr>
          <w:b/>
          <w:bCs/>
          <w:sz w:val="24"/>
        </w:rPr>
        <w:tab/>
      </w:r>
      <w:r w:rsidR="00DB22CD">
        <w:rPr>
          <w:b/>
          <w:bCs/>
          <w:sz w:val="24"/>
        </w:rPr>
        <w:tab/>
        <w:t>Nov 2017 to</w:t>
      </w:r>
      <w:r>
        <w:rPr>
          <w:b/>
          <w:bCs/>
          <w:sz w:val="24"/>
        </w:rPr>
        <w:t xml:space="preserve"> Apr 2019</w:t>
      </w:r>
      <w:r w:rsidR="00924B8A">
        <w:rPr>
          <w:b/>
          <w:bCs/>
          <w:sz w:val="24"/>
        </w:rPr>
        <w:br/>
        <w:t xml:space="preserve">          </w:t>
      </w:r>
      <w:r w:rsidR="00924B8A" w:rsidRPr="00924B8A">
        <w:rPr>
          <w:bCs/>
          <w:sz w:val="24"/>
        </w:rPr>
        <w:t>HCL</w:t>
      </w:r>
      <w:r w:rsidR="00924B8A">
        <w:rPr>
          <w:b/>
          <w:bCs/>
          <w:sz w:val="24"/>
        </w:rPr>
        <w:t xml:space="preserve"> </w:t>
      </w:r>
      <w:r w:rsidR="00924B8A" w:rsidRPr="00924B8A">
        <w:rPr>
          <w:bCs/>
          <w:sz w:val="24"/>
        </w:rPr>
        <w:t xml:space="preserve">Technologies, Cary, NC  </w:t>
      </w:r>
      <w:r w:rsidR="00BF2772">
        <w:rPr>
          <w:bCs/>
          <w:sz w:val="24"/>
        </w:rPr>
        <w:br/>
        <w:t xml:space="preserve">          - Completed a course on Programming Universal Robots e-Series. </w:t>
      </w:r>
      <w:r w:rsidR="00EC24C1">
        <w:rPr>
          <w:bCs/>
          <w:sz w:val="24"/>
        </w:rPr>
        <w:br/>
        <w:t xml:space="preserve">          - Trained in Project management and MS Project.</w:t>
      </w:r>
      <w:r w:rsidR="00976191">
        <w:rPr>
          <w:bCs/>
          <w:sz w:val="24"/>
        </w:rPr>
        <w:br/>
        <w:t xml:space="preserve">          - Work</w:t>
      </w:r>
      <w:r w:rsidR="00EC24C1">
        <w:rPr>
          <w:bCs/>
          <w:sz w:val="24"/>
        </w:rPr>
        <w:t>ed</w:t>
      </w:r>
      <w:r w:rsidR="00555F9D">
        <w:rPr>
          <w:bCs/>
          <w:sz w:val="24"/>
        </w:rPr>
        <w:t xml:space="preserve"> on a project on system-level</w:t>
      </w:r>
      <w:r w:rsidR="00086CB2">
        <w:rPr>
          <w:bCs/>
          <w:sz w:val="24"/>
        </w:rPr>
        <w:t xml:space="preserve"> testing</w:t>
      </w:r>
      <w:r w:rsidR="00976191">
        <w:rPr>
          <w:bCs/>
          <w:sz w:val="24"/>
        </w:rPr>
        <w:t xml:space="preserve"> of Laser-based surgical equipment</w:t>
      </w:r>
      <w:r w:rsidR="0072139D">
        <w:rPr>
          <w:bCs/>
          <w:sz w:val="24"/>
        </w:rPr>
        <w:br/>
      </w:r>
      <w:r w:rsidR="00555F9D">
        <w:rPr>
          <w:bCs/>
          <w:sz w:val="24"/>
        </w:rPr>
        <w:t xml:space="preserve">         </w:t>
      </w:r>
      <w:r w:rsidR="00332E22">
        <w:rPr>
          <w:bCs/>
          <w:sz w:val="24"/>
        </w:rPr>
        <w:t xml:space="preserve"> </w:t>
      </w:r>
      <w:r w:rsidR="0072139D">
        <w:rPr>
          <w:bCs/>
          <w:sz w:val="24"/>
        </w:rPr>
        <w:t>- Trained in Medical Devices – Regulatory Compliance</w:t>
      </w:r>
      <w:r w:rsidR="00455778">
        <w:rPr>
          <w:bCs/>
          <w:sz w:val="24"/>
        </w:rPr>
        <w:t xml:space="preserve"> (FDA)</w:t>
      </w:r>
      <w:r w:rsidR="0072139D">
        <w:rPr>
          <w:bCs/>
          <w:sz w:val="24"/>
        </w:rPr>
        <w:t xml:space="preserve"> and Quality management systems</w:t>
      </w:r>
      <w:r w:rsidR="00455778">
        <w:rPr>
          <w:bCs/>
          <w:sz w:val="24"/>
        </w:rPr>
        <w:t xml:space="preserve">    </w:t>
      </w:r>
      <w:r w:rsidR="00455778">
        <w:rPr>
          <w:bCs/>
          <w:sz w:val="24"/>
        </w:rPr>
        <w:br/>
        <w:t xml:space="preserve">              (ISO 13485)</w:t>
      </w:r>
      <w:r w:rsidR="0072139D">
        <w:rPr>
          <w:bCs/>
          <w:sz w:val="24"/>
        </w:rPr>
        <w:br/>
        <w:t xml:space="preserve">          </w:t>
      </w:r>
      <w:r w:rsidR="00555F9D">
        <w:rPr>
          <w:bCs/>
          <w:sz w:val="24"/>
        </w:rPr>
        <w:t>- Trained in JavaScript, C#, and ASP.NET</w:t>
      </w:r>
      <w:r w:rsidR="004D3482">
        <w:rPr>
          <w:bCs/>
          <w:sz w:val="24"/>
        </w:rPr>
        <w:t xml:space="preserve"> in Visual Studio IDE, </w:t>
      </w:r>
      <w:r w:rsidR="00AC0B46">
        <w:rPr>
          <w:bCs/>
          <w:sz w:val="24"/>
        </w:rPr>
        <w:t xml:space="preserve">C++, Java, and Python </w:t>
      </w:r>
      <w:r w:rsidR="004D3482">
        <w:rPr>
          <w:bCs/>
          <w:sz w:val="24"/>
        </w:rPr>
        <w:br/>
        <w:t xml:space="preserve">              </w:t>
      </w:r>
      <w:r w:rsidR="00AC0B46">
        <w:rPr>
          <w:bCs/>
          <w:sz w:val="24"/>
        </w:rPr>
        <w:t>programming, Software development and debugging</w:t>
      </w:r>
      <w:r w:rsidR="00EC24C1">
        <w:rPr>
          <w:bCs/>
          <w:sz w:val="24"/>
        </w:rPr>
        <w:t xml:space="preserve"> </w:t>
      </w:r>
      <w:r w:rsidR="00976191">
        <w:rPr>
          <w:bCs/>
          <w:sz w:val="24"/>
        </w:rPr>
        <w:br/>
      </w:r>
      <w:r w:rsidR="00C0362F">
        <w:rPr>
          <w:bCs/>
          <w:sz w:val="24"/>
        </w:rPr>
        <w:t xml:space="preserve">          </w:t>
      </w:r>
      <w:r w:rsidR="00976191">
        <w:rPr>
          <w:bCs/>
          <w:sz w:val="24"/>
        </w:rPr>
        <w:t xml:space="preserve">- Working on a project for </w:t>
      </w:r>
      <w:r w:rsidR="00555F9D">
        <w:rPr>
          <w:bCs/>
          <w:sz w:val="24"/>
        </w:rPr>
        <w:t xml:space="preserve">constructing a system for </w:t>
      </w:r>
      <w:r w:rsidR="00976191">
        <w:rPr>
          <w:bCs/>
          <w:sz w:val="24"/>
        </w:rPr>
        <w:t>verification of surgical robots</w:t>
      </w:r>
      <w:r w:rsidR="00924B8A" w:rsidRPr="00924B8A">
        <w:rPr>
          <w:bCs/>
          <w:sz w:val="24"/>
        </w:rPr>
        <w:tab/>
      </w:r>
      <w:r w:rsidR="00924B8A" w:rsidRPr="00924B8A">
        <w:rPr>
          <w:bCs/>
          <w:sz w:val="24"/>
        </w:rPr>
        <w:tab/>
      </w:r>
      <w:r w:rsidR="00924B8A">
        <w:rPr>
          <w:b/>
          <w:bCs/>
          <w:sz w:val="24"/>
        </w:rPr>
        <w:br/>
        <w:t xml:space="preserve">          - </w:t>
      </w:r>
      <w:r w:rsidR="00976191">
        <w:rPr>
          <w:bCs/>
          <w:sz w:val="24"/>
        </w:rPr>
        <w:t>Worked</w:t>
      </w:r>
      <w:r w:rsidR="00924B8A" w:rsidRPr="00924B8A">
        <w:rPr>
          <w:bCs/>
          <w:sz w:val="24"/>
        </w:rPr>
        <w:t xml:space="preserve"> on</w:t>
      </w:r>
      <w:r w:rsidR="00924B8A">
        <w:rPr>
          <w:b/>
          <w:bCs/>
          <w:sz w:val="24"/>
        </w:rPr>
        <w:t xml:space="preserve"> </w:t>
      </w:r>
      <w:r w:rsidR="00976191">
        <w:rPr>
          <w:bCs/>
          <w:sz w:val="24"/>
        </w:rPr>
        <w:t>software verification</w:t>
      </w:r>
      <w:r w:rsidR="00555F9D">
        <w:rPr>
          <w:bCs/>
          <w:sz w:val="24"/>
        </w:rPr>
        <w:t xml:space="preserve"> (Embedded C++)</w:t>
      </w:r>
      <w:r w:rsidR="00976191">
        <w:rPr>
          <w:bCs/>
          <w:sz w:val="24"/>
        </w:rPr>
        <w:t xml:space="preserve"> for surgical robots</w:t>
      </w:r>
      <w:r w:rsidR="00AC0B46">
        <w:rPr>
          <w:bCs/>
          <w:sz w:val="24"/>
        </w:rPr>
        <w:br/>
        <w:t xml:space="preserve">         </w:t>
      </w:r>
      <w:r w:rsidR="00332E22">
        <w:rPr>
          <w:bCs/>
          <w:sz w:val="24"/>
        </w:rPr>
        <w:t xml:space="preserve"> </w:t>
      </w:r>
      <w:r w:rsidR="00F21484">
        <w:rPr>
          <w:bCs/>
          <w:sz w:val="24"/>
        </w:rPr>
        <w:t>-  Developed a Python</w:t>
      </w:r>
      <w:r w:rsidR="00AC0B46">
        <w:rPr>
          <w:bCs/>
          <w:sz w:val="24"/>
        </w:rPr>
        <w:t xml:space="preserve"> program to sort and process text files using GUI.</w:t>
      </w:r>
      <w:r w:rsidR="00AC0B46">
        <w:rPr>
          <w:bCs/>
          <w:sz w:val="24"/>
        </w:rPr>
        <w:br/>
      </w:r>
    </w:p>
    <w:p w:rsidR="00924B8A" w:rsidRPr="00605EFB" w:rsidRDefault="00605EFB" w:rsidP="00605EFB">
      <w:p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/>
          <w:bCs/>
          <w:sz w:val="24"/>
        </w:rPr>
        <w:t>Adjunct/Teaching Professor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</w:t>
      </w:r>
      <w:r w:rsidR="00DB22CD">
        <w:rPr>
          <w:b/>
          <w:bCs/>
          <w:sz w:val="24"/>
        </w:rPr>
        <w:tab/>
        <w:t>Aug 2017 to</w:t>
      </w:r>
      <w:r w:rsidRPr="00605EFB">
        <w:rPr>
          <w:b/>
          <w:bCs/>
          <w:sz w:val="24"/>
        </w:rPr>
        <w:t xml:space="preserve"> Dec 2017</w:t>
      </w:r>
      <w:r>
        <w:rPr>
          <w:b/>
          <w:bCs/>
          <w:sz w:val="24"/>
        </w:rPr>
        <w:br/>
        <w:t xml:space="preserve"> </w:t>
      </w:r>
      <w:r>
        <w:rPr>
          <w:b/>
          <w:bCs/>
          <w:sz w:val="24"/>
        </w:rPr>
        <w:tab/>
        <w:t xml:space="preserve"> North Carolina State University, </w:t>
      </w:r>
      <w:r>
        <w:rPr>
          <w:bCs/>
          <w:sz w:val="24"/>
        </w:rPr>
        <w:t>Raleigh</w:t>
      </w:r>
      <w:r w:rsidRPr="00924B8A">
        <w:rPr>
          <w:bCs/>
          <w:sz w:val="24"/>
        </w:rPr>
        <w:t xml:space="preserve">, NC   </w:t>
      </w:r>
      <w:r w:rsidRPr="00924B8A">
        <w:rPr>
          <w:bCs/>
          <w:sz w:val="24"/>
        </w:rPr>
        <w:tab/>
      </w:r>
      <w:r w:rsidRPr="00924B8A">
        <w:rPr>
          <w:bCs/>
          <w:sz w:val="24"/>
        </w:rPr>
        <w:tab/>
      </w:r>
      <w:r>
        <w:rPr>
          <w:b/>
          <w:bCs/>
          <w:sz w:val="24"/>
        </w:rPr>
        <w:br/>
        <w:t xml:space="preserve">          </w:t>
      </w:r>
      <w:r w:rsidRPr="00605EFB">
        <w:rPr>
          <w:bCs/>
          <w:sz w:val="24"/>
        </w:rPr>
        <w:t>- Taught a graduate level course in Electronic System Level and VLSI Physical Design</w:t>
      </w:r>
      <w:r w:rsidR="005E453F">
        <w:rPr>
          <w:bCs/>
          <w:sz w:val="24"/>
        </w:rPr>
        <w:br/>
        <w:t xml:space="preserve">           - This includes design and analysis of VLSI</w:t>
      </w:r>
      <w:r w:rsidR="002914C6">
        <w:rPr>
          <w:bCs/>
          <w:sz w:val="24"/>
        </w:rPr>
        <w:t xml:space="preserve"> circuits</w:t>
      </w:r>
    </w:p>
    <w:p w:rsidR="00924B8A" w:rsidRDefault="00924B8A">
      <w:pPr>
        <w:tabs>
          <w:tab w:val="left" w:pos="720"/>
          <w:tab w:val="left" w:pos="1260"/>
          <w:tab w:val="left" w:pos="1440"/>
          <w:tab w:val="left" w:pos="2340"/>
          <w:tab w:val="left" w:pos="5760"/>
        </w:tabs>
        <w:ind w:left="720"/>
        <w:rPr>
          <w:b/>
          <w:bCs/>
          <w:sz w:val="24"/>
        </w:rPr>
      </w:pPr>
    </w:p>
    <w:p w:rsidR="00245A49" w:rsidRDefault="00DF0819">
      <w:pPr>
        <w:tabs>
          <w:tab w:val="left" w:pos="720"/>
          <w:tab w:val="left" w:pos="1260"/>
          <w:tab w:val="left" w:pos="1440"/>
          <w:tab w:val="left" w:pos="2340"/>
          <w:tab w:val="left" w:pos="5760"/>
        </w:tabs>
        <w:ind w:left="720"/>
        <w:rPr>
          <w:bCs/>
          <w:sz w:val="24"/>
        </w:rPr>
      </w:pPr>
      <w:r>
        <w:rPr>
          <w:b/>
          <w:bCs/>
          <w:sz w:val="24"/>
        </w:rPr>
        <w:t>Prof</w:t>
      </w:r>
      <w:r w:rsidR="00245A49">
        <w:rPr>
          <w:b/>
          <w:bCs/>
          <w:sz w:val="24"/>
        </w:rPr>
        <w:t xml:space="preserve">essor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DB22CD">
        <w:rPr>
          <w:b/>
          <w:bCs/>
          <w:sz w:val="24"/>
        </w:rPr>
        <w:tab/>
        <w:t xml:space="preserve">     </w:t>
      </w:r>
      <w:r w:rsidR="00DB22CD">
        <w:rPr>
          <w:b/>
          <w:bCs/>
          <w:sz w:val="24"/>
        </w:rPr>
        <w:tab/>
        <w:t>Aug 2006 to</w:t>
      </w:r>
      <w:r w:rsidR="00655C05">
        <w:rPr>
          <w:b/>
          <w:bCs/>
          <w:sz w:val="24"/>
        </w:rPr>
        <w:t xml:space="preserve"> Mar</w:t>
      </w:r>
      <w:r w:rsidR="00245A49">
        <w:rPr>
          <w:b/>
          <w:bCs/>
          <w:sz w:val="24"/>
        </w:rPr>
        <w:t xml:space="preserve"> 2017</w:t>
      </w:r>
      <w:r>
        <w:rPr>
          <w:bCs/>
          <w:sz w:val="24"/>
        </w:rPr>
        <w:br/>
        <w:t xml:space="preserve">- </w:t>
      </w:r>
      <w:r w:rsidR="00245A49">
        <w:rPr>
          <w:bCs/>
          <w:sz w:val="24"/>
        </w:rPr>
        <w:t xml:space="preserve"> Worked as Professor of Electrical and Electronics Engineering at G. Narayanamma Institute of Technology and Science, Hyderabad, BITS-Pilani, Hyderabad, </w:t>
      </w:r>
      <w:r w:rsidR="00000FE5">
        <w:rPr>
          <w:bCs/>
          <w:sz w:val="24"/>
        </w:rPr>
        <w:t xml:space="preserve">and </w:t>
      </w:r>
      <w:r w:rsidR="00245A49">
        <w:rPr>
          <w:bCs/>
          <w:sz w:val="24"/>
        </w:rPr>
        <w:t xml:space="preserve">CBIT-Hyderabad. </w:t>
      </w:r>
      <w:r w:rsidR="006B05D5">
        <w:rPr>
          <w:bCs/>
          <w:sz w:val="24"/>
        </w:rPr>
        <w:br/>
        <w:t xml:space="preserve">- Worked as the Head of the Department for 5 years. </w:t>
      </w:r>
    </w:p>
    <w:p w:rsidR="00BF6E9D" w:rsidRPr="00BF6E9D" w:rsidRDefault="00245A49" w:rsidP="00245A49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b/>
          <w:bCs/>
          <w:sz w:val="24"/>
        </w:rPr>
      </w:pPr>
      <w:r>
        <w:rPr>
          <w:bCs/>
          <w:sz w:val="24"/>
        </w:rPr>
        <w:t>Taught</w:t>
      </w:r>
      <w:r w:rsidR="00DF0819" w:rsidRPr="00245A49">
        <w:rPr>
          <w:bCs/>
          <w:sz w:val="24"/>
        </w:rPr>
        <w:t xml:space="preserve"> courses in </w:t>
      </w:r>
      <w:r>
        <w:rPr>
          <w:bCs/>
          <w:sz w:val="24"/>
        </w:rPr>
        <w:t xml:space="preserve">Electrical and Electronics engineering – Basic electrical engineering, microprocessors and microcontrollers, Digital electronics, Analog Electronics, VLSI Design, </w:t>
      </w:r>
      <w:r w:rsidR="00000FE5">
        <w:rPr>
          <w:bCs/>
          <w:sz w:val="24"/>
        </w:rPr>
        <w:t xml:space="preserve">VLSI Fabrication, </w:t>
      </w:r>
      <w:r w:rsidR="00BF6E9D">
        <w:rPr>
          <w:bCs/>
          <w:sz w:val="24"/>
        </w:rPr>
        <w:t xml:space="preserve">MEMS, etc. </w:t>
      </w:r>
    </w:p>
    <w:p w:rsidR="00BF6E9D" w:rsidRPr="005B2BDE" w:rsidRDefault="00362E3A" w:rsidP="00245A49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b/>
          <w:bCs/>
          <w:sz w:val="24"/>
        </w:rPr>
      </w:pPr>
      <w:r>
        <w:rPr>
          <w:bCs/>
          <w:sz w:val="24"/>
        </w:rPr>
        <w:t>Guided several</w:t>
      </w:r>
      <w:r w:rsidR="00BF6E9D">
        <w:rPr>
          <w:bCs/>
          <w:sz w:val="24"/>
        </w:rPr>
        <w:t xml:space="preserve"> projects in embedded systems</w:t>
      </w:r>
      <w:r>
        <w:rPr>
          <w:bCs/>
          <w:sz w:val="24"/>
        </w:rPr>
        <w:t>, image processing, and solar photovoltaics</w:t>
      </w:r>
    </w:p>
    <w:p w:rsidR="00DF0819" w:rsidRDefault="00DF0819" w:rsidP="00000FE5">
      <w:pPr>
        <w:tabs>
          <w:tab w:val="left" w:pos="720"/>
          <w:tab w:val="left" w:pos="1260"/>
          <w:tab w:val="left" w:pos="1440"/>
          <w:tab w:val="left" w:pos="2340"/>
          <w:tab w:val="left" w:pos="5760"/>
        </w:tabs>
        <w:ind w:left="720"/>
        <w:rPr>
          <w:b/>
          <w:sz w:val="24"/>
        </w:rPr>
      </w:pPr>
    </w:p>
    <w:p w:rsidR="00DF0819" w:rsidRDefault="00DF0819">
      <w:p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sz w:val="24"/>
          <w:szCs w:val="24"/>
        </w:rPr>
      </w:pPr>
      <w:r>
        <w:rPr>
          <w:b/>
          <w:sz w:val="24"/>
        </w:rPr>
        <w:tab/>
      </w:r>
      <w:r w:rsidR="00DB22CD">
        <w:rPr>
          <w:b/>
          <w:sz w:val="24"/>
          <w:szCs w:val="24"/>
        </w:rPr>
        <w:t>Technical consultant</w:t>
      </w:r>
      <w:r w:rsidR="00DB22CD">
        <w:rPr>
          <w:b/>
          <w:sz w:val="24"/>
          <w:szCs w:val="24"/>
        </w:rPr>
        <w:tab/>
      </w:r>
      <w:r w:rsidR="00DB22CD">
        <w:rPr>
          <w:b/>
          <w:sz w:val="24"/>
          <w:szCs w:val="24"/>
        </w:rPr>
        <w:tab/>
      </w:r>
      <w:r w:rsidR="00DB22CD">
        <w:rPr>
          <w:b/>
          <w:sz w:val="24"/>
          <w:szCs w:val="24"/>
        </w:rPr>
        <w:tab/>
        <w:t>Jun 2006 to</w:t>
      </w:r>
      <w:r w:rsidR="00655C05">
        <w:rPr>
          <w:b/>
          <w:sz w:val="24"/>
          <w:szCs w:val="24"/>
        </w:rPr>
        <w:t xml:space="preserve"> Apr</w:t>
      </w:r>
      <w:r>
        <w:rPr>
          <w:b/>
          <w:sz w:val="24"/>
          <w:szCs w:val="24"/>
        </w:rPr>
        <w:t xml:space="preserve"> 2007</w:t>
      </w:r>
    </w:p>
    <w:p w:rsidR="00DF0819" w:rsidRPr="00375188" w:rsidRDefault="00DF0819" w:rsidP="00375188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sz w:val="24"/>
          <w:szCs w:val="24"/>
        </w:rPr>
      </w:pPr>
      <w:r w:rsidRPr="00375188">
        <w:rPr>
          <w:sz w:val="24"/>
          <w:szCs w:val="24"/>
        </w:rPr>
        <w:t xml:space="preserve">Marketing and installation of semiconductor </w:t>
      </w:r>
      <w:r w:rsidR="00A62806">
        <w:rPr>
          <w:sz w:val="24"/>
          <w:szCs w:val="24"/>
        </w:rPr>
        <w:t xml:space="preserve">process and test </w:t>
      </w:r>
      <w:r w:rsidR="00A7467D">
        <w:rPr>
          <w:sz w:val="24"/>
          <w:szCs w:val="24"/>
        </w:rPr>
        <w:t>equipment</w:t>
      </w:r>
      <w:r w:rsidR="00A62806">
        <w:rPr>
          <w:sz w:val="24"/>
          <w:szCs w:val="24"/>
        </w:rPr>
        <w:t xml:space="preserve"> such as spin coaters and IC testers</w:t>
      </w:r>
    </w:p>
    <w:p w:rsidR="00DF0819" w:rsidRPr="00375188" w:rsidRDefault="00DF0819" w:rsidP="00375188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sz w:val="24"/>
          <w:szCs w:val="24"/>
        </w:rPr>
      </w:pPr>
      <w:r w:rsidRPr="00375188">
        <w:rPr>
          <w:sz w:val="24"/>
          <w:szCs w:val="24"/>
        </w:rPr>
        <w:t xml:space="preserve">Consulting with the customers to identify the best equipment to suit their requirements and specifications. </w:t>
      </w:r>
    </w:p>
    <w:p w:rsidR="00070EB4" w:rsidRDefault="00F33582">
      <w:pPr>
        <w:tabs>
          <w:tab w:val="left" w:pos="720"/>
          <w:tab w:val="left" w:pos="1260"/>
          <w:tab w:val="left" w:pos="1440"/>
          <w:tab w:val="left" w:pos="2340"/>
          <w:tab w:val="left" w:pos="5760"/>
          <w:tab w:val="left" w:pos="6480"/>
        </w:tabs>
        <w:rPr>
          <w:b/>
          <w:sz w:val="24"/>
        </w:rPr>
      </w:pPr>
      <w:r>
        <w:rPr>
          <w:b/>
          <w:sz w:val="24"/>
        </w:rPr>
        <w:tab/>
      </w:r>
    </w:p>
    <w:p w:rsidR="00DF0819" w:rsidRDefault="00070EB4">
      <w:pPr>
        <w:tabs>
          <w:tab w:val="left" w:pos="720"/>
          <w:tab w:val="left" w:pos="1260"/>
          <w:tab w:val="left" w:pos="1440"/>
          <w:tab w:val="left" w:pos="2340"/>
          <w:tab w:val="left" w:pos="5760"/>
          <w:tab w:val="left" w:pos="6480"/>
        </w:tabs>
        <w:rPr>
          <w:sz w:val="24"/>
        </w:rPr>
      </w:pPr>
      <w:r>
        <w:rPr>
          <w:b/>
          <w:sz w:val="24"/>
        </w:rPr>
        <w:tab/>
      </w:r>
      <w:r w:rsidR="00DF0819">
        <w:rPr>
          <w:b/>
          <w:sz w:val="24"/>
        </w:rPr>
        <w:t>Sr. Process Engineer,</w:t>
      </w:r>
      <w:r w:rsidR="00DF0819">
        <w:rPr>
          <w:b/>
          <w:sz w:val="24"/>
        </w:rPr>
        <w:tab/>
      </w:r>
      <w:r w:rsidR="00655C05">
        <w:rPr>
          <w:b/>
          <w:sz w:val="24"/>
        </w:rPr>
        <w:tab/>
      </w:r>
      <w:r w:rsidR="00DB22CD">
        <w:rPr>
          <w:b/>
          <w:sz w:val="24"/>
        </w:rPr>
        <w:tab/>
        <w:t>Jun 2004 to</w:t>
      </w:r>
      <w:r w:rsidR="00DF0819">
        <w:rPr>
          <w:b/>
          <w:sz w:val="24"/>
        </w:rPr>
        <w:t xml:space="preserve"> Nov 2005</w:t>
      </w:r>
    </w:p>
    <w:p w:rsidR="00DF0819" w:rsidRDefault="00DF0819">
      <w:pPr>
        <w:tabs>
          <w:tab w:val="left" w:pos="720"/>
          <w:tab w:val="left" w:pos="1260"/>
          <w:tab w:val="left" w:pos="1440"/>
          <w:tab w:val="left" w:pos="2340"/>
          <w:tab w:val="left" w:pos="5760"/>
        </w:tabs>
        <w:ind w:left="720"/>
        <w:rPr>
          <w:sz w:val="24"/>
        </w:rPr>
      </w:pPr>
      <w:r>
        <w:rPr>
          <w:sz w:val="24"/>
        </w:rPr>
        <w:t>Lam Research Corporation, Fremont, California, USA.</w:t>
      </w:r>
      <w:r>
        <w:rPr>
          <w:sz w:val="24"/>
        </w:rPr>
        <w:tab/>
      </w:r>
    </w:p>
    <w:p w:rsidR="00DF0819" w:rsidRPr="00375188" w:rsidRDefault="00DF0819" w:rsidP="00375188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sz w:val="24"/>
        </w:rPr>
      </w:pPr>
      <w:r w:rsidRPr="00375188">
        <w:rPr>
          <w:sz w:val="24"/>
        </w:rPr>
        <w:t>Managed a project for developing a business process flow for generation, review, approval, and release of documentation and software using Project Link in PLM (Product Lifecycle Management).</w:t>
      </w:r>
    </w:p>
    <w:p w:rsidR="00DF0819" w:rsidRPr="00375188" w:rsidRDefault="00DF0819" w:rsidP="00375188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sz w:val="24"/>
        </w:rPr>
      </w:pPr>
      <w:r w:rsidRPr="00375188">
        <w:rPr>
          <w:sz w:val="24"/>
        </w:rPr>
        <w:t>Worked as assistant project manager for developing AutoPM</w:t>
      </w:r>
      <w:r w:rsidRPr="00375188">
        <w:rPr>
          <w:sz w:val="16"/>
          <w:szCs w:val="16"/>
          <w:vertAlign w:val="superscript"/>
        </w:rPr>
        <w:t>TM</w:t>
      </w:r>
      <w:r w:rsidRPr="00375188">
        <w:rPr>
          <w:sz w:val="24"/>
        </w:rPr>
        <w:t xml:space="preserve"> software.</w:t>
      </w:r>
    </w:p>
    <w:p w:rsidR="00DF0819" w:rsidRPr="00375188" w:rsidRDefault="00DF0819" w:rsidP="00375188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sz w:val="24"/>
        </w:rPr>
      </w:pPr>
      <w:r w:rsidRPr="00375188">
        <w:rPr>
          <w:sz w:val="24"/>
        </w:rPr>
        <w:t>Program development, testing, debugging, and maintenance of proprietary machine control AutoPM</w:t>
      </w:r>
      <w:r w:rsidRPr="00375188">
        <w:rPr>
          <w:sz w:val="16"/>
          <w:szCs w:val="16"/>
          <w:vertAlign w:val="superscript"/>
        </w:rPr>
        <w:t>TM</w:t>
      </w:r>
      <w:r w:rsidRPr="00375188">
        <w:rPr>
          <w:sz w:val="24"/>
        </w:rPr>
        <w:t xml:space="preserve"> software for Lam 2300 Plasma Etch systems.</w:t>
      </w:r>
    </w:p>
    <w:p w:rsidR="00DF0819" w:rsidRPr="00375188" w:rsidRDefault="00DF0819" w:rsidP="00375188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sz w:val="24"/>
        </w:rPr>
      </w:pPr>
      <w:r w:rsidRPr="00375188">
        <w:rPr>
          <w:sz w:val="24"/>
        </w:rPr>
        <w:t>Troubleshooting machine hardware based on test program results.</w:t>
      </w:r>
    </w:p>
    <w:p w:rsidR="00DF0819" w:rsidRPr="00375188" w:rsidRDefault="00DF0819" w:rsidP="00375188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440"/>
          <w:tab w:val="left" w:pos="2340"/>
          <w:tab w:val="left" w:pos="5760"/>
        </w:tabs>
        <w:rPr>
          <w:sz w:val="24"/>
        </w:rPr>
      </w:pPr>
      <w:r w:rsidRPr="00375188">
        <w:rPr>
          <w:sz w:val="24"/>
        </w:rPr>
        <w:t>Testing of editor, analysis, report generation software related to Lam 2300 etchers.</w:t>
      </w:r>
    </w:p>
    <w:p w:rsidR="00EF32CE" w:rsidRPr="00D712C9" w:rsidRDefault="00DF0819" w:rsidP="00D712C9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left" w:pos="1440"/>
          <w:tab w:val="left" w:pos="2340"/>
          <w:tab w:val="left" w:pos="5760"/>
        </w:tabs>
      </w:pPr>
      <w:r w:rsidRPr="00375188">
        <w:rPr>
          <w:sz w:val="24"/>
        </w:rPr>
        <w:t>Determining plasma etch process sensitivities in order to develop models for processes.</w:t>
      </w:r>
    </w:p>
    <w:p w:rsidR="00EF32CE" w:rsidRDefault="00EF32CE">
      <w:pPr>
        <w:pStyle w:val="BodyTextIndent"/>
        <w:tabs>
          <w:tab w:val="clear" w:pos="5760"/>
          <w:tab w:val="left" w:pos="6840"/>
        </w:tabs>
        <w:rPr>
          <w:b/>
        </w:rPr>
      </w:pPr>
    </w:p>
    <w:p w:rsidR="00DF0819" w:rsidRDefault="00655C05">
      <w:pPr>
        <w:pStyle w:val="BodyTextIndent"/>
        <w:tabs>
          <w:tab w:val="clear" w:pos="5760"/>
          <w:tab w:val="left" w:pos="6840"/>
        </w:tabs>
      </w:pPr>
      <w:r>
        <w:rPr>
          <w:b/>
        </w:rPr>
        <w:t>Adjunct Faculty</w:t>
      </w:r>
      <w:r>
        <w:rPr>
          <w:b/>
        </w:rPr>
        <w:tab/>
      </w:r>
      <w:r>
        <w:rPr>
          <w:b/>
        </w:rPr>
        <w:tab/>
      </w:r>
      <w:r w:rsidR="00DB22CD">
        <w:rPr>
          <w:b/>
        </w:rPr>
        <w:t xml:space="preserve">Sep 2002 to </w:t>
      </w:r>
      <w:r w:rsidR="00DF0819">
        <w:rPr>
          <w:b/>
        </w:rPr>
        <w:t>Nov 2002</w:t>
      </w:r>
    </w:p>
    <w:p w:rsidR="00DF0819" w:rsidRDefault="00DF0819">
      <w:pPr>
        <w:pStyle w:val="BodyTextIndent"/>
      </w:pPr>
      <w:r>
        <w:t>National American University, Overland Park Extn., Kansas, USA.</w:t>
      </w:r>
    </w:p>
    <w:p w:rsidR="00DF0819" w:rsidRDefault="00DF0819" w:rsidP="00375188">
      <w:pPr>
        <w:pStyle w:val="BodyTextIndent"/>
        <w:numPr>
          <w:ilvl w:val="0"/>
          <w:numId w:val="4"/>
        </w:numPr>
        <w:rPr>
          <w:b/>
        </w:rPr>
      </w:pPr>
      <w:r>
        <w:t>Taught undergraduate level courses in Java Programming and Personal Computer configuration (for A+ certification)</w:t>
      </w:r>
    </w:p>
    <w:p w:rsidR="006538A3" w:rsidRDefault="006538A3" w:rsidP="0059000A">
      <w:pPr>
        <w:pStyle w:val="BodyText"/>
        <w:tabs>
          <w:tab w:val="left" w:pos="6840"/>
        </w:tabs>
        <w:rPr>
          <w:b/>
        </w:rPr>
      </w:pPr>
    </w:p>
    <w:p w:rsidR="00DF0819" w:rsidRDefault="00A62806">
      <w:pPr>
        <w:pStyle w:val="BodyText"/>
        <w:tabs>
          <w:tab w:val="left" w:pos="6840"/>
        </w:tabs>
        <w:ind w:left="720"/>
      </w:pPr>
      <w:r>
        <w:rPr>
          <w:b/>
        </w:rPr>
        <w:t xml:space="preserve">Process Engineer - Staff Product Engineer, </w:t>
      </w:r>
      <w:r>
        <w:rPr>
          <w:b/>
        </w:rPr>
        <w:tab/>
      </w:r>
      <w:r>
        <w:rPr>
          <w:b/>
        </w:rPr>
        <w:tab/>
      </w:r>
      <w:r w:rsidR="00DB22CD">
        <w:rPr>
          <w:b/>
        </w:rPr>
        <w:tab/>
        <w:t>Jun</w:t>
      </w:r>
      <w:r>
        <w:rPr>
          <w:b/>
        </w:rPr>
        <w:t xml:space="preserve"> 1990</w:t>
      </w:r>
      <w:r w:rsidR="00655C05">
        <w:rPr>
          <w:b/>
        </w:rPr>
        <w:t xml:space="preserve"> to May 20</w:t>
      </w:r>
      <w:r w:rsidR="00DF0819">
        <w:rPr>
          <w:b/>
        </w:rPr>
        <w:t>01</w:t>
      </w:r>
    </w:p>
    <w:p w:rsidR="00DF0819" w:rsidRDefault="00DF0819">
      <w:pPr>
        <w:pStyle w:val="BodyText"/>
        <w:tabs>
          <w:tab w:val="left" w:pos="6840"/>
        </w:tabs>
        <w:ind w:left="720"/>
      </w:pPr>
      <w:r>
        <w:t>LSI Logic Corp. Milpitas, California, USA.</w:t>
      </w:r>
    </w:p>
    <w:p w:rsidR="00DF0819" w:rsidRDefault="00DF0819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>Developed, debugged and maintained C/Unix programs for testing Sony PlayStation ASICs using Credence SC212 (ATE) testers.</w:t>
      </w:r>
    </w:p>
    <w:p w:rsidR="00DF0819" w:rsidRDefault="00DF0819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</w:tabs>
      </w:pPr>
      <w:r>
        <w:t>Wrote C-shell script to do batch processing of files.</w:t>
      </w:r>
    </w:p>
    <w:p w:rsidR="00A62806" w:rsidRDefault="00812643" w:rsidP="00A62806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  <w:tab w:val="left" w:pos="1080"/>
        </w:tabs>
      </w:pPr>
      <w:r>
        <w:t xml:space="preserve">Developed, debugged, and maintained programs in C for device level testing/characterization of semiconductor devices using automated wafer testers (Keithley and HP-Agilent) </w:t>
      </w:r>
    </w:p>
    <w:p w:rsidR="00A62806" w:rsidRDefault="00A62806" w:rsidP="00A62806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  <w:tab w:val="left" w:pos="1080"/>
        </w:tabs>
      </w:pPr>
      <w:r>
        <w:t>Responsible for developing test programs for product wafers and distributing to all the fabs in LSI.</w:t>
      </w:r>
    </w:p>
    <w:p w:rsidR="00A62806" w:rsidRDefault="00A62806" w:rsidP="00A62806">
      <w:pPr>
        <w:pStyle w:val="BodyText2"/>
        <w:numPr>
          <w:ilvl w:val="0"/>
          <w:numId w:val="2"/>
        </w:numPr>
        <w:tabs>
          <w:tab w:val="clear" w:pos="720"/>
          <w:tab w:val="clear" w:pos="1260"/>
          <w:tab w:val="clear" w:pos="5760"/>
          <w:tab w:val="left" w:pos="1080"/>
        </w:tabs>
      </w:pPr>
      <w:r>
        <w:t>Supported submicron R&amp;D process development through electrical characterization of the devices such as transistors, diodes, resistors, capacitors, and defect density structures.</w:t>
      </w:r>
    </w:p>
    <w:p w:rsidR="00A62806" w:rsidRDefault="00A62806" w:rsidP="00A62806">
      <w:pPr>
        <w:pStyle w:val="BodyText2"/>
        <w:numPr>
          <w:ilvl w:val="0"/>
          <w:numId w:val="2"/>
        </w:numPr>
        <w:tabs>
          <w:tab w:val="left" w:pos="6840"/>
        </w:tabs>
      </w:pPr>
      <w:r>
        <w:t>Developed of Perl programs to extract and analyze data from large files and analyze variations.</w:t>
      </w:r>
    </w:p>
    <w:p w:rsidR="00A62806" w:rsidRDefault="00A62806" w:rsidP="00A62806">
      <w:pPr>
        <w:pStyle w:val="BodyText2"/>
        <w:numPr>
          <w:ilvl w:val="0"/>
          <w:numId w:val="2"/>
        </w:numPr>
        <w:tabs>
          <w:tab w:val="left" w:pos="6840"/>
        </w:tabs>
      </w:pPr>
      <w:r>
        <w:t>Developed processes for photo, etch and thin film areas of IC fabrication.</w:t>
      </w:r>
    </w:p>
    <w:p w:rsidR="00A62806" w:rsidRDefault="00A62806" w:rsidP="00A62806">
      <w:pPr>
        <w:pStyle w:val="BodyText2"/>
        <w:numPr>
          <w:ilvl w:val="0"/>
          <w:numId w:val="2"/>
        </w:numPr>
        <w:tabs>
          <w:tab w:val="left" w:pos="6840"/>
        </w:tabs>
      </w:pPr>
      <w:r>
        <w:t xml:space="preserve">Installed and qualified </w:t>
      </w:r>
      <w:r w:rsidR="00A7467D">
        <w:t>equipment</w:t>
      </w:r>
      <w:r>
        <w:t xml:space="preserve"> in photo, etch, and thin film areas.</w:t>
      </w:r>
    </w:p>
    <w:p w:rsidR="00A62806" w:rsidRDefault="00A62806" w:rsidP="00A62806">
      <w:pPr>
        <w:pStyle w:val="BodyText2"/>
        <w:numPr>
          <w:ilvl w:val="0"/>
          <w:numId w:val="2"/>
        </w:numPr>
        <w:tabs>
          <w:tab w:val="left" w:pos="6840"/>
        </w:tabs>
      </w:pPr>
      <w:r>
        <w:t xml:space="preserve">Developed </w:t>
      </w:r>
      <w:r w:rsidR="00A7467D">
        <w:t>programs in</w:t>
      </w:r>
      <w:r>
        <w:t xml:space="preserve"> RS1 programming language (used for processing large volumes of data) to analyze process data</w:t>
      </w:r>
    </w:p>
    <w:p w:rsidR="00A62806" w:rsidRDefault="00A62806" w:rsidP="00A62806">
      <w:pPr>
        <w:pStyle w:val="BodyText2"/>
        <w:numPr>
          <w:ilvl w:val="0"/>
          <w:numId w:val="2"/>
        </w:numPr>
        <w:tabs>
          <w:tab w:val="left" w:pos="6840"/>
        </w:tabs>
      </w:pPr>
      <w:r>
        <w:t>Worked as a Statistical Process Control (SPC) coordinator and kept track of critical process parameters in LSI’s wafer fabrication plant.</w:t>
      </w:r>
    </w:p>
    <w:p w:rsidR="00A62806" w:rsidRDefault="00A62806" w:rsidP="00A62806">
      <w:pPr>
        <w:pStyle w:val="BodyText2"/>
        <w:numPr>
          <w:ilvl w:val="0"/>
          <w:numId w:val="2"/>
        </w:numPr>
        <w:tabs>
          <w:tab w:val="left" w:pos="6840"/>
        </w:tabs>
        <w:rPr>
          <w:b/>
          <w:bCs/>
        </w:rPr>
      </w:pPr>
      <w:r>
        <w:t>Worked as an internal ISO 9000 auditor at LSI Logic corp.</w:t>
      </w:r>
    </w:p>
    <w:p w:rsidR="00DF0819" w:rsidRDefault="00DF0819">
      <w:pPr>
        <w:pStyle w:val="BodyText2"/>
        <w:tabs>
          <w:tab w:val="left" w:pos="6840"/>
        </w:tabs>
        <w:rPr>
          <w:b/>
        </w:rPr>
      </w:pPr>
    </w:p>
    <w:p w:rsidR="00DF0819" w:rsidRDefault="00380BBB">
      <w:pPr>
        <w:tabs>
          <w:tab w:val="left" w:pos="720"/>
          <w:tab w:val="left" w:pos="1260"/>
          <w:tab w:val="left" w:pos="1440"/>
          <w:tab w:val="left" w:pos="2880"/>
          <w:tab w:val="left" w:pos="5760"/>
          <w:tab w:val="left" w:pos="6480"/>
        </w:tabs>
        <w:rPr>
          <w:sz w:val="24"/>
        </w:rPr>
      </w:pPr>
      <w:r>
        <w:rPr>
          <w:b/>
          <w:sz w:val="24"/>
        </w:rPr>
        <w:t>Computer skills</w:t>
      </w:r>
    </w:p>
    <w:p w:rsidR="00DF0819" w:rsidRDefault="00DF0819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Systems</w:t>
      </w:r>
      <w:r>
        <w:rPr>
          <w:sz w:val="24"/>
        </w:rPr>
        <w:tab/>
      </w:r>
      <w:r w:rsidR="00A62806">
        <w:rPr>
          <w:sz w:val="24"/>
        </w:rPr>
        <w:t>Desktop, Laptop computers</w:t>
      </w:r>
    </w:p>
    <w:p w:rsidR="00DF0819" w:rsidRDefault="00DF0819" w:rsidP="00362E3A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5760"/>
          <w:tab w:val="left" w:pos="648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Software</w:t>
      </w:r>
      <w:r>
        <w:rPr>
          <w:sz w:val="24"/>
        </w:rPr>
        <w:tab/>
      </w:r>
      <w:r w:rsidR="00A62806">
        <w:rPr>
          <w:sz w:val="24"/>
        </w:rPr>
        <w:t>MS Office</w:t>
      </w:r>
      <w:r w:rsidR="005124FB">
        <w:rPr>
          <w:sz w:val="24"/>
        </w:rPr>
        <w:t>, MS Project</w:t>
      </w:r>
      <w:r w:rsidR="00A62806">
        <w:rPr>
          <w:sz w:val="24"/>
        </w:rPr>
        <w:t>, Windows OS, Linux OS</w:t>
      </w:r>
      <w:r w:rsidR="005124FB">
        <w:rPr>
          <w:sz w:val="24"/>
        </w:rPr>
        <w:t xml:space="preserve"> </w:t>
      </w:r>
      <w:r w:rsidR="005124FB">
        <w:rPr>
          <w:sz w:val="24"/>
        </w:rPr>
        <w:br/>
      </w:r>
      <w:r>
        <w:rPr>
          <w:sz w:val="24"/>
        </w:rPr>
        <w:t xml:space="preserve">C/C++, Java, </w:t>
      </w:r>
      <w:r w:rsidR="00EB53DA">
        <w:rPr>
          <w:sz w:val="24"/>
        </w:rPr>
        <w:t>JavaS</w:t>
      </w:r>
      <w:r w:rsidR="00362E3A">
        <w:rPr>
          <w:sz w:val="24"/>
        </w:rPr>
        <w:t xml:space="preserve">cript, </w:t>
      </w:r>
      <w:r w:rsidR="00605EFB">
        <w:rPr>
          <w:sz w:val="24"/>
        </w:rPr>
        <w:t xml:space="preserve">Python, </w:t>
      </w:r>
      <w:r>
        <w:rPr>
          <w:sz w:val="24"/>
        </w:rPr>
        <w:t>Oracle PL/SQL</w:t>
      </w:r>
    </w:p>
    <w:p w:rsidR="00537AA1" w:rsidRDefault="00537AA1" w:rsidP="00362E3A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5760"/>
          <w:tab w:val="left" w:pos="6480"/>
        </w:tabs>
        <w:ind w:left="2160" w:hanging="2160"/>
        <w:rPr>
          <w:b/>
          <w:sz w:val="24"/>
        </w:rPr>
      </w:pPr>
    </w:p>
    <w:p w:rsidR="00DF0819" w:rsidRDefault="00380BBB">
      <w:pPr>
        <w:tabs>
          <w:tab w:val="left" w:pos="720"/>
          <w:tab w:val="left" w:pos="1440"/>
          <w:tab w:val="left" w:pos="1800"/>
          <w:tab w:val="left" w:pos="2340"/>
          <w:tab w:val="left" w:pos="5760"/>
          <w:tab w:val="left" w:pos="6480"/>
          <w:tab w:val="left" w:pos="7740"/>
        </w:tabs>
        <w:rPr>
          <w:sz w:val="24"/>
        </w:rPr>
      </w:pPr>
      <w:r>
        <w:rPr>
          <w:b/>
          <w:sz w:val="24"/>
        </w:rPr>
        <w:t xml:space="preserve">Software courses </w:t>
      </w:r>
      <w:r w:rsidR="00AF20F6">
        <w:rPr>
          <w:b/>
          <w:sz w:val="24"/>
        </w:rPr>
        <w:t>s</w:t>
      </w:r>
      <w:r w:rsidR="00DF0819">
        <w:rPr>
          <w:b/>
          <w:sz w:val="24"/>
        </w:rPr>
        <w:t>tudied</w:t>
      </w:r>
    </w:p>
    <w:p w:rsidR="00DF0819" w:rsidRDefault="00DF0819">
      <w:pPr>
        <w:tabs>
          <w:tab w:val="left" w:pos="720"/>
          <w:tab w:val="left" w:pos="1440"/>
          <w:tab w:val="left" w:pos="1800"/>
          <w:tab w:val="left" w:pos="2340"/>
          <w:tab w:val="left" w:pos="5040"/>
          <w:tab w:val="left" w:pos="5760"/>
          <w:tab w:val="left" w:pos="7740"/>
        </w:tabs>
        <w:rPr>
          <w:sz w:val="24"/>
        </w:rPr>
      </w:pPr>
      <w:r>
        <w:rPr>
          <w:sz w:val="24"/>
        </w:rPr>
        <w:tab/>
        <w:t>Object Oriented Analysis</w:t>
      </w:r>
      <w:r>
        <w:rPr>
          <w:sz w:val="24"/>
        </w:rPr>
        <w:tab/>
        <w:t>Object Oriented Design</w:t>
      </w:r>
    </w:p>
    <w:p w:rsidR="00DF0819" w:rsidRDefault="00DF0819">
      <w:pPr>
        <w:tabs>
          <w:tab w:val="left" w:pos="720"/>
          <w:tab w:val="left" w:pos="1440"/>
          <w:tab w:val="left" w:pos="1800"/>
          <w:tab w:val="left" w:pos="2340"/>
          <w:tab w:val="left" w:pos="5040"/>
          <w:tab w:val="left" w:pos="5760"/>
          <w:tab w:val="left" w:pos="7740"/>
        </w:tabs>
        <w:rPr>
          <w:sz w:val="24"/>
        </w:rPr>
      </w:pPr>
      <w:r>
        <w:rPr>
          <w:sz w:val="24"/>
        </w:rPr>
        <w:tab/>
      </w:r>
      <w:r>
        <w:rPr>
          <w:bCs/>
          <w:sz w:val="24"/>
        </w:rPr>
        <w:t>PL</w:t>
      </w:r>
      <w:r>
        <w:rPr>
          <w:b/>
          <w:sz w:val="24"/>
        </w:rPr>
        <w:t>/</w:t>
      </w:r>
      <w:r>
        <w:rPr>
          <w:sz w:val="24"/>
        </w:rPr>
        <w:t xml:space="preserve">SQL Programming with Oracle </w:t>
      </w:r>
      <w:r>
        <w:rPr>
          <w:sz w:val="24"/>
        </w:rPr>
        <w:tab/>
        <w:t xml:space="preserve">C/C++ Programming                          </w:t>
      </w:r>
    </w:p>
    <w:p w:rsidR="00DF0819" w:rsidRDefault="00DF0819">
      <w:pPr>
        <w:tabs>
          <w:tab w:val="left" w:pos="720"/>
          <w:tab w:val="left" w:pos="1440"/>
          <w:tab w:val="left" w:pos="1800"/>
          <w:tab w:val="left" w:pos="2340"/>
          <w:tab w:val="left" w:pos="5040"/>
          <w:tab w:val="left" w:pos="5760"/>
          <w:tab w:val="left" w:pos="7740"/>
        </w:tabs>
        <w:rPr>
          <w:sz w:val="24"/>
        </w:rPr>
      </w:pPr>
      <w:r>
        <w:rPr>
          <w:sz w:val="24"/>
        </w:rPr>
        <w:tab/>
        <w:t>Java and Advanced Java Programming</w:t>
      </w:r>
      <w:r>
        <w:rPr>
          <w:sz w:val="24"/>
        </w:rPr>
        <w:tab/>
        <w:t>Java Network Programming</w:t>
      </w:r>
    </w:p>
    <w:p w:rsidR="00DF0819" w:rsidRDefault="00DF0819">
      <w:pPr>
        <w:tabs>
          <w:tab w:val="left" w:pos="720"/>
          <w:tab w:val="left" w:pos="1440"/>
          <w:tab w:val="left" w:pos="1800"/>
          <w:tab w:val="left" w:pos="2340"/>
          <w:tab w:val="left" w:pos="5040"/>
          <w:tab w:val="left" w:pos="5760"/>
          <w:tab w:val="left" w:pos="7740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DF0819" w:rsidRDefault="00380BBB">
      <w:pPr>
        <w:tabs>
          <w:tab w:val="left" w:pos="720"/>
          <w:tab w:val="left" w:pos="1260"/>
          <w:tab w:val="left" w:pos="1440"/>
          <w:tab w:val="left" w:pos="2340"/>
          <w:tab w:val="left" w:pos="2880"/>
          <w:tab w:val="left" w:pos="5040"/>
          <w:tab w:val="left" w:pos="5760"/>
          <w:tab w:val="left" w:pos="6480"/>
        </w:tabs>
        <w:rPr>
          <w:sz w:val="24"/>
        </w:rPr>
      </w:pPr>
      <w:r>
        <w:rPr>
          <w:b/>
          <w:sz w:val="24"/>
        </w:rPr>
        <w:t xml:space="preserve">Management courses </w:t>
      </w:r>
      <w:r w:rsidR="00AF20F6">
        <w:rPr>
          <w:b/>
          <w:sz w:val="24"/>
        </w:rPr>
        <w:t>s</w:t>
      </w:r>
      <w:r w:rsidR="00DF0819">
        <w:rPr>
          <w:b/>
          <w:sz w:val="24"/>
        </w:rPr>
        <w:t>tudied</w:t>
      </w:r>
      <w:r w:rsidR="00DF0819">
        <w:rPr>
          <w:b/>
          <w:sz w:val="24"/>
        </w:rPr>
        <w:br/>
      </w:r>
      <w:r w:rsidR="00DF0819">
        <w:rPr>
          <w:b/>
          <w:sz w:val="24"/>
        </w:rPr>
        <w:tab/>
      </w:r>
      <w:r w:rsidR="00DF0819">
        <w:rPr>
          <w:sz w:val="24"/>
          <w:szCs w:val="24"/>
        </w:rPr>
        <w:t>Project Management</w:t>
      </w:r>
      <w:r w:rsidR="00DF0819">
        <w:rPr>
          <w:sz w:val="24"/>
          <w:szCs w:val="24"/>
        </w:rPr>
        <w:tab/>
      </w:r>
      <w:r w:rsidR="00DF0819">
        <w:rPr>
          <w:sz w:val="24"/>
          <w:szCs w:val="24"/>
        </w:rPr>
        <w:tab/>
      </w:r>
      <w:r w:rsidR="00DF0819">
        <w:rPr>
          <w:sz w:val="24"/>
        </w:rPr>
        <w:t>Understanding the role of management</w:t>
      </w:r>
    </w:p>
    <w:p w:rsidR="00DF0819" w:rsidRDefault="00DF0819">
      <w:pPr>
        <w:tabs>
          <w:tab w:val="left" w:pos="720"/>
          <w:tab w:val="left" w:pos="1260"/>
          <w:tab w:val="left" w:pos="1440"/>
          <w:tab w:val="left" w:pos="2340"/>
          <w:tab w:val="left" w:pos="288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>Making managers into leaders</w:t>
      </w:r>
      <w:r>
        <w:rPr>
          <w:sz w:val="24"/>
        </w:rPr>
        <w:tab/>
        <w:t>Karrass Negotiation Seminar</w:t>
      </w:r>
    </w:p>
    <w:p w:rsidR="00DF0819" w:rsidRDefault="00DF0819">
      <w:pPr>
        <w:tabs>
          <w:tab w:val="left" w:pos="720"/>
          <w:tab w:val="left" w:pos="1260"/>
          <w:tab w:val="left" w:pos="1440"/>
          <w:tab w:val="left" w:pos="2340"/>
          <w:tab w:val="left" w:pos="2880"/>
          <w:tab w:val="left" w:pos="504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>Presentation Skills</w:t>
      </w:r>
      <w:r>
        <w:rPr>
          <w:sz w:val="24"/>
        </w:rPr>
        <w:tab/>
      </w:r>
      <w:r>
        <w:rPr>
          <w:sz w:val="24"/>
        </w:rPr>
        <w:tab/>
        <w:t>Time Management</w:t>
      </w:r>
      <w:r>
        <w:rPr>
          <w:sz w:val="24"/>
        </w:rPr>
        <w:tab/>
      </w:r>
    </w:p>
    <w:p w:rsidR="00DF0819" w:rsidRDefault="00DF0819">
      <w:pPr>
        <w:tabs>
          <w:tab w:val="left" w:pos="720"/>
          <w:tab w:val="left" w:pos="1260"/>
          <w:tab w:val="left" w:pos="1440"/>
          <w:tab w:val="left" w:pos="2340"/>
          <w:tab w:val="left" w:pos="2880"/>
          <w:tab w:val="left" w:pos="5760"/>
          <w:tab w:val="left" w:pos="6480"/>
        </w:tabs>
        <w:rPr>
          <w:sz w:val="24"/>
        </w:rPr>
      </w:pPr>
    </w:p>
    <w:p w:rsidR="00413319" w:rsidRDefault="00380BBB" w:rsidP="00413319">
      <w:pPr>
        <w:pStyle w:val="Heading2"/>
        <w:tabs>
          <w:tab w:val="clear" w:pos="576"/>
        </w:tabs>
      </w:pPr>
      <w:r>
        <w:t>Awards and memberships</w:t>
      </w:r>
    </w:p>
    <w:p w:rsidR="00DE3C12" w:rsidRPr="00DE3C12" w:rsidRDefault="00537AA1" w:rsidP="00413319">
      <w:pPr>
        <w:pStyle w:val="Heading2"/>
        <w:numPr>
          <w:ilvl w:val="0"/>
          <w:numId w:val="7"/>
        </w:numPr>
        <w:rPr>
          <w:b w:val="0"/>
        </w:rPr>
      </w:pPr>
      <w:r>
        <w:rPr>
          <w:b w:val="0"/>
        </w:rPr>
        <w:t>Former m</w:t>
      </w:r>
      <w:r w:rsidR="00DE3C12" w:rsidRPr="00DE3C12">
        <w:rPr>
          <w:b w:val="0"/>
        </w:rPr>
        <w:t>ember of Project Management Institute</w:t>
      </w:r>
      <w:r w:rsidR="00DE3C12">
        <w:rPr>
          <w:b w:val="0"/>
        </w:rPr>
        <w:t xml:space="preserve"> (PMI)</w:t>
      </w:r>
    </w:p>
    <w:p w:rsidR="00413319" w:rsidRPr="00413319" w:rsidRDefault="00C169CF" w:rsidP="00413319">
      <w:pPr>
        <w:pStyle w:val="Heading2"/>
        <w:numPr>
          <w:ilvl w:val="0"/>
          <w:numId w:val="7"/>
        </w:numPr>
      </w:pPr>
      <w:r>
        <w:rPr>
          <w:b w:val="0"/>
        </w:rPr>
        <w:t xml:space="preserve">Former </w:t>
      </w:r>
      <w:r w:rsidR="00000FE5" w:rsidRPr="00000FE5">
        <w:rPr>
          <w:b w:val="0"/>
        </w:rPr>
        <w:t>Senior</w:t>
      </w:r>
      <w:r w:rsidR="00000FE5">
        <w:t xml:space="preserve"> </w:t>
      </w:r>
      <w:r w:rsidR="00413319">
        <w:rPr>
          <w:b w:val="0"/>
        </w:rPr>
        <w:t>Member of IEEE.</w:t>
      </w:r>
    </w:p>
    <w:p w:rsidR="00413319" w:rsidRPr="00413319" w:rsidRDefault="00DF0819" w:rsidP="00413319">
      <w:pPr>
        <w:pStyle w:val="Heading2"/>
        <w:numPr>
          <w:ilvl w:val="0"/>
          <w:numId w:val="7"/>
        </w:numPr>
      </w:pPr>
      <w:r>
        <w:rPr>
          <w:b w:val="0"/>
        </w:rPr>
        <w:t>Fellow of Ins</w:t>
      </w:r>
      <w:r w:rsidR="00413319">
        <w:rPr>
          <w:b w:val="0"/>
        </w:rPr>
        <w:t>titution of Engineers (India)</w:t>
      </w:r>
    </w:p>
    <w:p w:rsidR="00413319" w:rsidRPr="00413319" w:rsidRDefault="00DF0819" w:rsidP="00413319">
      <w:pPr>
        <w:pStyle w:val="Heading2"/>
        <w:numPr>
          <w:ilvl w:val="0"/>
          <w:numId w:val="7"/>
        </w:numPr>
      </w:pPr>
      <w:r>
        <w:rPr>
          <w:b w:val="0"/>
        </w:rPr>
        <w:t xml:space="preserve">Fellow of Institution of Electronics and Telecommunication Engineers </w:t>
      </w:r>
      <w:r w:rsidR="00413319">
        <w:rPr>
          <w:b w:val="0"/>
        </w:rPr>
        <w:t>(India)</w:t>
      </w:r>
    </w:p>
    <w:p w:rsidR="00DF0819" w:rsidRDefault="00DF0819" w:rsidP="00413319">
      <w:pPr>
        <w:pStyle w:val="Heading2"/>
        <w:numPr>
          <w:ilvl w:val="0"/>
          <w:numId w:val="7"/>
        </w:numPr>
      </w:pPr>
      <w:r>
        <w:rPr>
          <w:b w:val="0"/>
        </w:rPr>
        <w:t xml:space="preserve">Received Outstanding Employee Award at LSI Logic, </w:t>
      </w:r>
      <w:r w:rsidR="00B01E84">
        <w:rPr>
          <w:b w:val="0"/>
        </w:rPr>
        <w:t xml:space="preserve">California for outstanding </w:t>
      </w:r>
      <w:r>
        <w:rPr>
          <w:b w:val="0"/>
        </w:rPr>
        <w:t>performance.</w:t>
      </w:r>
    </w:p>
    <w:p w:rsidR="0004708E" w:rsidRDefault="00DF0819" w:rsidP="00413319">
      <w:pPr>
        <w:pStyle w:val="ListParagraph"/>
        <w:numPr>
          <w:ilvl w:val="0"/>
          <w:numId w:val="7"/>
        </w:numPr>
        <w:tabs>
          <w:tab w:val="left" w:pos="720"/>
          <w:tab w:val="left" w:pos="1800"/>
          <w:tab w:val="left" w:pos="6480"/>
          <w:tab w:val="left" w:pos="7740"/>
        </w:tabs>
        <w:rPr>
          <w:sz w:val="24"/>
        </w:rPr>
      </w:pPr>
      <w:r w:rsidRPr="00413319">
        <w:rPr>
          <w:sz w:val="24"/>
        </w:rPr>
        <w:t>Gold medalist</w:t>
      </w:r>
      <w:r w:rsidR="00655C05" w:rsidRPr="00413319">
        <w:rPr>
          <w:sz w:val="24"/>
        </w:rPr>
        <w:t xml:space="preserve"> (valedictorian)</w:t>
      </w:r>
      <w:r w:rsidRPr="00413319">
        <w:rPr>
          <w:sz w:val="24"/>
        </w:rPr>
        <w:t xml:space="preserve"> in academics in High School and Undergraduate classes.</w:t>
      </w:r>
    </w:p>
    <w:p w:rsidR="00DF0819" w:rsidRPr="00494619" w:rsidRDefault="00000FE5" w:rsidP="00494619">
      <w:pPr>
        <w:pStyle w:val="ListParagraph"/>
        <w:numPr>
          <w:ilvl w:val="0"/>
          <w:numId w:val="7"/>
        </w:numPr>
        <w:tabs>
          <w:tab w:val="left" w:pos="720"/>
          <w:tab w:val="left" w:pos="1800"/>
          <w:tab w:val="left" w:pos="6480"/>
          <w:tab w:val="left" w:pos="7740"/>
        </w:tabs>
        <w:rPr>
          <w:sz w:val="24"/>
        </w:rPr>
      </w:pPr>
      <w:r w:rsidRPr="00413319">
        <w:rPr>
          <w:sz w:val="24"/>
        </w:rPr>
        <w:t xml:space="preserve">Awarded ‘Good Teacher’ Award by Rotaract Club of Hyderabad, India. </w:t>
      </w:r>
    </w:p>
    <w:sectPr w:rsidR="00DF0819" w:rsidRPr="00494619" w:rsidSect="00087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152" w:header="720" w:footer="720" w:gutter="0"/>
      <w:cols w:space="72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EB" w:rsidRDefault="004220EB">
      <w:r>
        <w:separator/>
      </w:r>
    </w:p>
  </w:endnote>
  <w:endnote w:type="continuationSeparator" w:id="0">
    <w:p w:rsidR="004220EB" w:rsidRDefault="0042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19" w:rsidRDefault="00CB4D7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873E8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395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3E8" w:rsidRDefault="00087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19" w:rsidRDefault="00DF0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E8" w:rsidRDefault="0008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EB" w:rsidRDefault="004220EB">
      <w:r>
        <w:separator/>
      </w:r>
    </w:p>
  </w:footnote>
  <w:footnote w:type="continuationSeparator" w:id="0">
    <w:p w:rsidR="004220EB" w:rsidRDefault="0042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E8" w:rsidRDefault="00087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E8" w:rsidRDefault="00087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E8" w:rsidRDefault="00087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953C7"/>
    <w:multiLevelType w:val="hybridMultilevel"/>
    <w:tmpl w:val="6FF6B03A"/>
    <w:lvl w:ilvl="0" w:tplc="CE447BE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045B7"/>
    <w:multiLevelType w:val="hybridMultilevel"/>
    <w:tmpl w:val="9C980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26811"/>
    <w:multiLevelType w:val="hybridMultilevel"/>
    <w:tmpl w:val="1DA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C1060"/>
    <w:multiLevelType w:val="hybridMultilevel"/>
    <w:tmpl w:val="CF8A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7E17"/>
    <w:multiLevelType w:val="hybridMultilevel"/>
    <w:tmpl w:val="F35EEE2A"/>
    <w:lvl w:ilvl="0" w:tplc="CE447BE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D18B6"/>
    <w:multiLevelType w:val="hybridMultilevel"/>
    <w:tmpl w:val="8224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35689"/>
    <w:multiLevelType w:val="hybridMultilevel"/>
    <w:tmpl w:val="9D682BE6"/>
    <w:lvl w:ilvl="0" w:tplc="CE447BE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D5D08"/>
    <w:rsid w:val="00000FE5"/>
    <w:rsid w:val="00001080"/>
    <w:rsid w:val="00004E26"/>
    <w:rsid w:val="00025416"/>
    <w:rsid w:val="0004708E"/>
    <w:rsid w:val="00066A53"/>
    <w:rsid w:val="00070EB4"/>
    <w:rsid w:val="00083EAA"/>
    <w:rsid w:val="00086CB2"/>
    <w:rsid w:val="000873E8"/>
    <w:rsid w:val="000A2D32"/>
    <w:rsid w:val="000A3E5F"/>
    <w:rsid w:val="000A688C"/>
    <w:rsid w:val="000B4887"/>
    <w:rsid w:val="000B666D"/>
    <w:rsid w:val="000D5A00"/>
    <w:rsid w:val="000F715A"/>
    <w:rsid w:val="000F7582"/>
    <w:rsid w:val="00113D9E"/>
    <w:rsid w:val="00116E25"/>
    <w:rsid w:val="00117482"/>
    <w:rsid w:val="00131F2A"/>
    <w:rsid w:val="00135568"/>
    <w:rsid w:val="00182F83"/>
    <w:rsid w:val="001A21E9"/>
    <w:rsid w:val="001A3853"/>
    <w:rsid w:val="001A4759"/>
    <w:rsid w:val="001E580D"/>
    <w:rsid w:val="0021424C"/>
    <w:rsid w:val="00223388"/>
    <w:rsid w:val="00241C48"/>
    <w:rsid w:val="00245A49"/>
    <w:rsid w:val="00266F11"/>
    <w:rsid w:val="00273729"/>
    <w:rsid w:val="002757DB"/>
    <w:rsid w:val="002914C6"/>
    <w:rsid w:val="0029398B"/>
    <w:rsid w:val="002975F4"/>
    <w:rsid w:val="002F0DA0"/>
    <w:rsid w:val="00316454"/>
    <w:rsid w:val="00322F6B"/>
    <w:rsid w:val="00323293"/>
    <w:rsid w:val="00326C35"/>
    <w:rsid w:val="00332E22"/>
    <w:rsid w:val="003363A0"/>
    <w:rsid w:val="00340F40"/>
    <w:rsid w:val="00341A91"/>
    <w:rsid w:val="00344D9D"/>
    <w:rsid w:val="00362E3A"/>
    <w:rsid w:val="00374148"/>
    <w:rsid w:val="00375188"/>
    <w:rsid w:val="00380BBB"/>
    <w:rsid w:val="00383BF1"/>
    <w:rsid w:val="00395526"/>
    <w:rsid w:val="003C05B4"/>
    <w:rsid w:val="003C2470"/>
    <w:rsid w:val="00413319"/>
    <w:rsid w:val="004220EB"/>
    <w:rsid w:val="00433E13"/>
    <w:rsid w:val="00437EBD"/>
    <w:rsid w:val="00442B23"/>
    <w:rsid w:val="00450350"/>
    <w:rsid w:val="00450DD2"/>
    <w:rsid w:val="0045174A"/>
    <w:rsid w:val="00455778"/>
    <w:rsid w:val="004764D9"/>
    <w:rsid w:val="00494619"/>
    <w:rsid w:val="004D3482"/>
    <w:rsid w:val="004E2D85"/>
    <w:rsid w:val="004E485B"/>
    <w:rsid w:val="00500B6E"/>
    <w:rsid w:val="00502D46"/>
    <w:rsid w:val="00503B9E"/>
    <w:rsid w:val="00511E9B"/>
    <w:rsid w:val="005124FB"/>
    <w:rsid w:val="00513B4F"/>
    <w:rsid w:val="005307B2"/>
    <w:rsid w:val="00537AA1"/>
    <w:rsid w:val="00546AD7"/>
    <w:rsid w:val="00553C43"/>
    <w:rsid w:val="00555F9D"/>
    <w:rsid w:val="00557FB7"/>
    <w:rsid w:val="00563A56"/>
    <w:rsid w:val="00581849"/>
    <w:rsid w:val="00582253"/>
    <w:rsid w:val="0059000A"/>
    <w:rsid w:val="005B2BDE"/>
    <w:rsid w:val="005B460C"/>
    <w:rsid w:val="005E453F"/>
    <w:rsid w:val="005F2EBC"/>
    <w:rsid w:val="005F5859"/>
    <w:rsid w:val="006022A6"/>
    <w:rsid w:val="00605EFB"/>
    <w:rsid w:val="00620D7A"/>
    <w:rsid w:val="0062246A"/>
    <w:rsid w:val="00625F7E"/>
    <w:rsid w:val="00642E94"/>
    <w:rsid w:val="00651857"/>
    <w:rsid w:val="006538A3"/>
    <w:rsid w:val="00653B69"/>
    <w:rsid w:val="00655C05"/>
    <w:rsid w:val="00657048"/>
    <w:rsid w:val="00663714"/>
    <w:rsid w:val="00670A84"/>
    <w:rsid w:val="0067201F"/>
    <w:rsid w:val="006979EB"/>
    <w:rsid w:val="006A5981"/>
    <w:rsid w:val="006B05D5"/>
    <w:rsid w:val="006B7643"/>
    <w:rsid w:val="006C2B60"/>
    <w:rsid w:val="006F7A19"/>
    <w:rsid w:val="00706BF7"/>
    <w:rsid w:val="00707C6F"/>
    <w:rsid w:val="0072139D"/>
    <w:rsid w:val="007533C7"/>
    <w:rsid w:val="007830A4"/>
    <w:rsid w:val="0079262A"/>
    <w:rsid w:val="00812643"/>
    <w:rsid w:val="0081292F"/>
    <w:rsid w:val="008172B4"/>
    <w:rsid w:val="00835CCA"/>
    <w:rsid w:val="008511C5"/>
    <w:rsid w:val="008623A6"/>
    <w:rsid w:val="008A208B"/>
    <w:rsid w:val="008B3A6E"/>
    <w:rsid w:val="008E2B41"/>
    <w:rsid w:val="008E3439"/>
    <w:rsid w:val="00924B8A"/>
    <w:rsid w:val="00927346"/>
    <w:rsid w:val="009307E1"/>
    <w:rsid w:val="00942A67"/>
    <w:rsid w:val="009479A2"/>
    <w:rsid w:val="00976191"/>
    <w:rsid w:val="00986FE2"/>
    <w:rsid w:val="009C1A5C"/>
    <w:rsid w:val="009C7345"/>
    <w:rsid w:val="009D52F5"/>
    <w:rsid w:val="009D5D08"/>
    <w:rsid w:val="009E02BF"/>
    <w:rsid w:val="009E07E4"/>
    <w:rsid w:val="009E0F4A"/>
    <w:rsid w:val="009E34D4"/>
    <w:rsid w:val="00A023BF"/>
    <w:rsid w:val="00A126CE"/>
    <w:rsid w:val="00A1728B"/>
    <w:rsid w:val="00A31058"/>
    <w:rsid w:val="00A40844"/>
    <w:rsid w:val="00A62806"/>
    <w:rsid w:val="00A7467D"/>
    <w:rsid w:val="00A9221B"/>
    <w:rsid w:val="00AA572C"/>
    <w:rsid w:val="00AB0B93"/>
    <w:rsid w:val="00AB7A9D"/>
    <w:rsid w:val="00AC0B46"/>
    <w:rsid w:val="00AC5117"/>
    <w:rsid w:val="00AD1F3C"/>
    <w:rsid w:val="00AE35D0"/>
    <w:rsid w:val="00AF20F6"/>
    <w:rsid w:val="00AF6A87"/>
    <w:rsid w:val="00AF7CFB"/>
    <w:rsid w:val="00B01E84"/>
    <w:rsid w:val="00B444C8"/>
    <w:rsid w:val="00B72603"/>
    <w:rsid w:val="00B77577"/>
    <w:rsid w:val="00B96458"/>
    <w:rsid w:val="00B96B89"/>
    <w:rsid w:val="00B97E66"/>
    <w:rsid w:val="00BB24B7"/>
    <w:rsid w:val="00BB7F5D"/>
    <w:rsid w:val="00BC13F8"/>
    <w:rsid w:val="00BD5CBE"/>
    <w:rsid w:val="00BF2772"/>
    <w:rsid w:val="00BF6E9D"/>
    <w:rsid w:val="00BF799C"/>
    <w:rsid w:val="00C0362F"/>
    <w:rsid w:val="00C07494"/>
    <w:rsid w:val="00C169CF"/>
    <w:rsid w:val="00C34986"/>
    <w:rsid w:val="00C53CB1"/>
    <w:rsid w:val="00C70760"/>
    <w:rsid w:val="00C9522A"/>
    <w:rsid w:val="00CB136C"/>
    <w:rsid w:val="00CB4D7C"/>
    <w:rsid w:val="00CB7E28"/>
    <w:rsid w:val="00CC2C0F"/>
    <w:rsid w:val="00CE4C80"/>
    <w:rsid w:val="00CF2395"/>
    <w:rsid w:val="00CF40C9"/>
    <w:rsid w:val="00CF7CED"/>
    <w:rsid w:val="00D14794"/>
    <w:rsid w:val="00D16B10"/>
    <w:rsid w:val="00D30DF9"/>
    <w:rsid w:val="00D6464C"/>
    <w:rsid w:val="00D668F2"/>
    <w:rsid w:val="00D712C9"/>
    <w:rsid w:val="00DA50CE"/>
    <w:rsid w:val="00DB22CD"/>
    <w:rsid w:val="00DD72D4"/>
    <w:rsid w:val="00DE2B74"/>
    <w:rsid w:val="00DE3C12"/>
    <w:rsid w:val="00DF0819"/>
    <w:rsid w:val="00E219B5"/>
    <w:rsid w:val="00E23639"/>
    <w:rsid w:val="00E33A5F"/>
    <w:rsid w:val="00E5044D"/>
    <w:rsid w:val="00E507DB"/>
    <w:rsid w:val="00E651C0"/>
    <w:rsid w:val="00E77D58"/>
    <w:rsid w:val="00E9288B"/>
    <w:rsid w:val="00EB53DA"/>
    <w:rsid w:val="00EC24C1"/>
    <w:rsid w:val="00EC35D7"/>
    <w:rsid w:val="00EF32CE"/>
    <w:rsid w:val="00EF5CFB"/>
    <w:rsid w:val="00F03DA3"/>
    <w:rsid w:val="00F04FF7"/>
    <w:rsid w:val="00F15296"/>
    <w:rsid w:val="00F21484"/>
    <w:rsid w:val="00F33499"/>
    <w:rsid w:val="00F33582"/>
    <w:rsid w:val="00F43543"/>
    <w:rsid w:val="00F51C63"/>
    <w:rsid w:val="00F600FE"/>
    <w:rsid w:val="00F84F95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2F8433"/>
  <w15:docId w15:val="{EDF6243B-904E-41CD-B9F3-A547D701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48"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rsid w:val="00657048"/>
    <w:pPr>
      <w:keepNext/>
      <w:tabs>
        <w:tab w:val="num" w:pos="432"/>
        <w:tab w:val="left" w:pos="720"/>
        <w:tab w:val="left" w:pos="1440"/>
        <w:tab w:val="left" w:pos="2340"/>
        <w:tab w:val="left" w:pos="5760"/>
      </w:tabs>
      <w:ind w:left="432" w:hanging="432"/>
      <w:outlineLvl w:val="0"/>
    </w:pPr>
    <w:rPr>
      <w:sz w:val="24"/>
    </w:rPr>
  </w:style>
  <w:style w:type="paragraph" w:styleId="Heading2">
    <w:name w:val="heading 2"/>
    <w:basedOn w:val="Normal"/>
    <w:next w:val="BodyText"/>
    <w:qFormat/>
    <w:rsid w:val="00657048"/>
    <w:pPr>
      <w:keepNext/>
      <w:tabs>
        <w:tab w:val="num" w:pos="576"/>
        <w:tab w:val="left" w:pos="720"/>
        <w:tab w:val="left" w:pos="1800"/>
        <w:tab w:val="left" w:pos="6480"/>
        <w:tab w:val="left" w:pos="7740"/>
      </w:tabs>
      <w:ind w:left="576" w:hanging="576"/>
      <w:outlineLvl w:val="1"/>
    </w:pPr>
    <w:rPr>
      <w:b/>
      <w:sz w:val="24"/>
    </w:rPr>
  </w:style>
  <w:style w:type="paragraph" w:styleId="Heading3">
    <w:name w:val="heading 3"/>
    <w:basedOn w:val="Normal"/>
    <w:next w:val="BodyText"/>
    <w:qFormat/>
    <w:rsid w:val="00657048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  <w:basedOn w:val="DefaultParagraphFont"/>
    <w:rsid w:val="00657048"/>
  </w:style>
  <w:style w:type="character" w:customStyle="1" w:styleId="FootnoteReference1">
    <w:name w:val="Footnote Reference1"/>
    <w:basedOn w:val="DefaultParagraphFont"/>
    <w:rsid w:val="00657048"/>
    <w:rPr>
      <w:vertAlign w:val="superscript"/>
    </w:rPr>
  </w:style>
  <w:style w:type="character" w:styleId="Hyperlink">
    <w:name w:val="Hyperlink"/>
    <w:basedOn w:val="DefaultParagraphFont"/>
    <w:rsid w:val="00657048"/>
    <w:rPr>
      <w:color w:val="0000FF"/>
      <w:u w:val="single"/>
    </w:rPr>
  </w:style>
  <w:style w:type="character" w:styleId="FollowedHyperlink">
    <w:name w:val="FollowedHyperlink"/>
    <w:basedOn w:val="DefaultParagraphFont"/>
    <w:rsid w:val="00657048"/>
    <w:rPr>
      <w:color w:val="800080"/>
      <w:u w:val="single"/>
    </w:rPr>
  </w:style>
  <w:style w:type="character" w:customStyle="1" w:styleId="FooterChar">
    <w:name w:val="Footer Char"/>
    <w:basedOn w:val="DefaultParagraphFont"/>
    <w:uiPriority w:val="99"/>
    <w:rsid w:val="00657048"/>
  </w:style>
  <w:style w:type="character" w:customStyle="1" w:styleId="yshortcuts">
    <w:name w:val="yshortcuts"/>
    <w:basedOn w:val="DefaultParagraphFont"/>
    <w:rsid w:val="00657048"/>
  </w:style>
  <w:style w:type="character" w:customStyle="1" w:styleId="ListLabel1">
    <w:name w:val="ListLabel 1"/>
    <w:rsid w:val="00657048"/>
    <w:rPr>
      <w:sz w:val="20"/>
    </w:rPr>
  </w:style>
  <w:style w:type="character" w:customStyle="1" w:styleId="ListLabel2">
    <w:name w:val="ListLabel 2"/>
    <w:rsid w:val="00657048"/>
    <w:rPr>
      <w:rFonts w:eastAsia="Times New Roman" w:cs="Times New Roman"/>
    </w:rPr>
  </w:style>
  <w:style w:type="character" w:customStyle="1" w:styleId="ListLabel3">
    <w:name w:val="ListLabel 3"/>
    <w:rsid w:val="00657048"/>
    <w:rPr>
      <w:rFonts w:cs="Courier New"/>
    </w:rPr>
  </w:style>
  <w:style w:type="character" w:customStyle="1" w:styleId="ListLabel4">
    <w:name w:val="ListLabel 4"/>
    <w:rsid w:val="00657048"/>
    <w:rPr>
      <w:b w:val="0"/>
      <w:i w:val="0"/>
      <w:sz w:val="24"/>
      <w:szCs w:val="24"/>
    </w:rPr>
  </w:style>
  <w:style w:type="character" w:customStyle="1" w:styleId="ListLabel5">
    <w:name w:val="ListLabel 5"/>
    <w:rsid w:val="00657048"/>
    <w:rPr>
      <w:b w:val="0"/>
      <w:i w:val="0"/>
    </w:rPr>
  </w:style>
  <w:style w:type="paragraph" w:customStyle="1" w:styleId="Heading">
    <w:name w:val="Heading"/>
    <w:basedOn w:val="Normal"/>
    <w:next w:val="BodyText"/>
    <w:rsid w:val="0065704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657048"/>
    <w:pPr>
      <w:tabs>
        <w:tab w:val="left" w:pos="720"/>
        <w:tab w:val="left" w:pos="1260"/>
        <w:tab w:val="left" w:pos="1440"/>
        <w:tab w:val="left" w:pos="5760"/>
      </w:tabs>
      <w:ind w:right="-720"/>
    </w:pPr>
    <w:rPr>
      <w:sz w:val="24"/>
    </w:rPr>
  </w:style>
  <w:style w:type="paragraph" w:styleId="List">
    <w:name w:val="List"/>
    <w:basedOn w:val="BodyText"/>
    <w:rsid w:val="00657048"/>
    <w:rPr>
      <w:rFonts w:cs="Arial"/>
    </w:rPr>
  </w:style>
  <w:style w:type="paragraph" w:styleId="Caption">
    <w:name w:val="caption"/>
    <w:basedOn w:val="Normal"/>
    <w:qFormat/>
    <w:rsid w:val="006570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657048"/>
    <w:pPr>
      <w:suppressLineNumbers/>
    </w:pPr>
    <w:rPr>
      <w:rFonts w:cs="Arial"/>
    </w:rPr>
  </w:style>
  <w:style w:type="paragraph" w:styleId="Footer">
    <w:name w:val="footer"/>
    <w:basedOn w:val="Normal"/>
    <w:uiPriority w:val="99"/>
    <w:rsid w:val="00657048"/>
    <w:pPr>
      <w:suppressLineNumbers/>
      <w:tabs>
        <w:tab w:val="center" w:pos="4320"/>
        <w:tab w:val="right" w:pos="8640"/>
      </w:tabs>
    </w:pPr>
  </w:style>
  <w:style w:type="paragraph" w:customStyle="1" w:styleId="FootnoteText1">
    <w:name w:val="Footnote Text1"/>
    <w:basedOn w:val="Normal"/>
    <w:rsid w:val="00657048"/>
  </w:style>
  <w:style w:type="paragraph" w:styleId="Header">
    <w:name w:val="header"/>
    <w:basedOn w:val="Normal"/>
    <w:rsid w:val="00657048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57048"/>
    <w:pPr>
      <w:tabs>
        <w:tab w:val="left" w:pos="720"/>
        <w:tab w:val="left" w:pos="1260"/>
        <w:tab w:val="left" w:pos="1440"/>
        <w:tab w:val="left" w:pos="5760"/>
      </w:tabs>
    </w:pPr>
    <w:rPr>
      <w:sz w:val="24"/>
    </w:rPr>
  </w:style>
  <w:style w:type="paragraph" w:styleId="BodyTextIndent">
    <w:name w:val="Body Text Indent"/>
    <w:basedOn w:val="Normal"/>
    <w:rsid w:val="00657048"/>
    <w:pPr>
      <w:tabs>
        <w:tab w:val="left" w:pos="360"/>
        <w:tab w:val="left" w:pos="1440"/>
        <w:tab w:val="left" w:pos="2340"/>
        <w:tab w:val="left" w:pos="5760"/>
      </w:tabs>
      <w:ind w:left="720"/>
    </w:pPr>
    <w:rPr>
      <w:sz w:val="24"/>
    </w:rPr>
  </w:style>
  <w:style w:type="paragraph" w:styleId="ListParagraph">
    <w:name w:val="List Paragraph"/>
    <w:basedOn w:val="Normal"/>
    <w:qFormat/>
    <w:rsid w:val="0024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uthuk2@ncs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A8B3-4613-42BA-867C-A2CB3073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N. Moorthy Muthukrishnan</vt:lpstr>
    </vt:vector>
  </TitlesOfParts>
  <Company>Hewlett-Packard</Company>
  <LinksUpToDate>false</LinksUpToDate>
  <CharactersWithSpaces>9665</CharactersWithSpaces>
  <SharedDoc>false</SharedDoc>
  <HLinks>
    <vt:vector size="6" baseType="variant"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mailto:nmoorthy2001@yahoo.com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Moorthy Muthukrishnan</dc:title>
  <dc:creator>Moorthy Muthukrishnan</dc:creator>
  <cp:lastModifiedBy>N Moorthy Muthukrishnan</cp:lastModifiedBy>
  <cp:revision>26</cp:revision>
  <cp:lastPrinted>2019-01-29T15:28:00Z</cp:lastPrinted>
  <dcterms:created xsi:type="dcterms:W3CDTF">2021-11-10T14:47:00Z</dcterms:created>
  <dcterms:modified xsi:type="dcterms:W3CDTF">2021-11-12T14:23:00Z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